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84F3" w14:textId="77777777" w:rsidR="00FC2989" w:rsidRPr="0058088D" w:rsidRDefault="00FC2989" w:rsidP="00FC2989">
      <w:pPr>
        <w:shd w:val="clear" w:color="auto" w:fill="FFFFFF"/>
        <w:jc w:val="center"/>
        <w:textAlignment w:val="baseline"/>
        <w:outlineLvl w:val="0"/>
        <w:rPr>
          <w:rFonts w:ascii="Arial" w:eastAsia="Times New Roman" w:hAnsi="Arial" w:cs="Arial"/>
          <w:b/>
          <w:bCs/>
          <w:color w:val="000000" w:themeColor="text1"/>
          <w:kern w:val="36"/>
          <w:sz w:val="54"/>
          <w:szCs w:val="54"/>
        </w:rPr>
      </w:pPr>
      <w:r w:rsidRPr="0058088D">
        <w:rPr>
          <w:rFonts w:ascii="Arial" w:eastAsia="Times New Roman" w:hAnsi="Arial" w:cs="Arial"/>
          <w:b/>
          <w:bCs/>
          <w:color w:val="000000" w:themeColor="text1"/>
          <w:kern w:val="36"/>
          <w:sz w:val="54"/>
          <w:szCs w:val="54"/>
        </w:rPr>
        <w:t>Kiwanis Club of Port Orchard Scholarship 2021</w:t>
      </w:r>
    </w:p>
    <w:p w14:paraId="3EEF2F93" w14:textId="77777777" w:rsidR="00FC2989" w:rsidRPr="0058088D" w:rsidRDefault="00FC2989" w:rsidP="00FC2989">
      <w:pPr>
        <w:shd w:val="clear" w:color="auto" w:fill="FFFFFF"/>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This scholarship is offered by </w:t>
      </w:r>
      <w:r w:rsidRPr="0058088D">
        <w:rPr>
          <w:rFonts w:ascii="Arial" w:eastAsia="Times New Roman" w:hAnsi="Arial" w:cs="Arial"/>
          <w:b/>
          <w:bCs/>
          <w:color w:val="000000" w:themeColor="text1"/>
          <w:sz w:val="24"/>
          <w:szCs w:val="24"/>
          <w:bdr w:val="none" w:sz="0" w:space="0" w:color="auto" w:frame="1"/>
        </w:rPr>
        <w:t>Kiwanis Club of Port Orchard</w:t>
      </w:r>
      <w:r w:rsidRPr="0058088D">
        <w:rPr>
          <w:rFonts w:ascii="Arial" w:eastAsia="Times New Roman" w:hAnsi="Arial" w:cs="Arial"/>
          <w:color w:val="000000" w:themeColor="text1"/>
          <w:sz w:val="24"/>
          <w:szCs w:val="24"/>
        </w:rPr>
        <w:t>, the application is due </w:t>
      </w:r>
      <w:r w:rsidRPr="0058088D">
        <w:rPr>
          <w:rFonts w:ascii="Arial" w:eastAsia="Times New Roman" w:hAnsi="Arial" w:cs="Arial"/>
          <w:b/>
          <w:bCs/>
          <w:color w:val="000000" w:themeColor="text1"/>
          <w:sz w:val="24"/>
          <w:szCs w:val="24"/>
          <w:bdr w:val="none" w:sz="0" w:space="0" w:color="auto" w:frame="1"/>
        </w:rPr>
        <w:t>04/12/2021</w:t>
      </w:r>
      <w:r w:rsidRPr="0058088D">
        <w:rPr>
          <w:rFonts w:ascii="Arial" w:eastAsia="Times New Roman" w:hAnsi="Arial" w:cs="Arial"/>
          <w:color w:val="000000" w:themeColor="text1"/>
          <w:sz w:val="24"/>
          <w:szCs w:val="24"/>
        </w:rPr>
        <w:t>. The application process started on 01/03/2021.</w:t>
      </w:r>
    </w:p>
    <w:p w14:paraId="7900F74F" w14:textId="77777777" w:rsidR="00FC2989" w:rsidRPr="0058088D" w:rsidRDefault="00FC2989" w:rsidP="00FC2989">
      <w:pPr>
        <w:shd w:val="clear" w:color="auto" w:fill="FFFFFF"/>
        <w:textAlignment w:val="baseline"/>
        <w:outlineLvl w:val="1"/>
        <w:rPr>
          <w:rFonts w:ascii="Arial" w:eastAsia="Times New Roman" w:hAnsi="Arial" w:cs="Arial"/>
          <w:b/>
          <w:bCs/>
          <w:color w:val="000000" w:themeColor="text1"/>
          <w:sz w:val="36"/>
          <w:szCs w:val="36"/>
        </w:rPr>
      </w:pPr>
      <w:r w:rsidRPr="0058088D">
        <w:rPr>
          <w:rFonts w:ascii="Arial" w:eastAsia="Times New Roman" w:hAnsi="Arial" w:cs="Arial"/>
          <w:b/>
          <w:bCs/>
          <w:color w:val="000000" w:themeColor="text1"/>
          <w:sz w:val="36"/>
          <w:szCs w:val="36"/>
        </w:rPr>
        <w:t>Scholarship Details</w:t>
      </w:r>
    </w:p>
    <w:p w14:paraId="351C9AE5"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Description</w:t>
      </w:r>
    </w:p>
    <w:p w14:paraId="1F40D9E3" w14:textId="77777777" w:rsidR="00372BE8"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Scholarships are granted by the Kiwanis Club of Port Orchard to graduating high school seniors who are attending South Kitsap High School, the Explorer Academy, Discovery Alternative High School or are home schooled students who are affiliated with the South Kitsap School District. </w:t>
      </w:r>
    </w:p>
    <w:p w14:paraId="3B618C00" w14:textId="77777777" w:rsidR="00372BE8" w:rsidRDefault="00372BE8" w:rsidP="00FC2989">
      <w:pPr>
        <w:textAlignment w:val="baseline"/>
        <w:rPr>
          <w:rFonts w:ascii="Arial" w:eastAsia="Times New Roman" w:hAnsi="Arial" w:cs="Arial"/>
          <w:color w:val="000000" w:themeColor="text1"/>
          <w:sz w:val="24"/>
          <w:szCs w:val="24"/>
        </w:rPr>
      </w:pPr>
    </w:p>
    <w:p w14:paraId="3C150AD3" w14:textId="77777777" w:rsidR="00372BE8"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Students must also reside within the South Kitsap School District boundary. </w:t>
      </w:r>
    </w:p>
    <w:p w14:paraId="3C15A6F1" w14:textId="77777777" w:rsidR="00372BE8" w:rsidRDefault="00372BE8" w:rsidP="00FC2989">
      <w:pPr>
        <w:textAlignment w:val="baseline"/>
        <w:rPr>
          <w:rFonts w:ascii="Arial" w:eastAsia="Times New Roman" w:hAnsi="Arial" w:cs="Arial"/>
          <w:color w:val="000000" w:themeColor="text1"/>
          <w:sz w:val="24"/>
          <w:szCs w:val="24"/>
        </w:rPr>
      </w:pPr>
    </w:p>
    <w:p w14:paraId="1D4E4ADF" w14:textId="0E4D0717" w:rsidR="00372BE8"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The selection criteria </w:t>
      </w:r>
      <w:proofErr w:type="gramStart"/>
      <w:r w:rsidR="00372BE8" w:rsidRPr="0058088D">
        <w:rPr>
          <w:rFonts w:ascii="Arial" w:eastAsia="Times New Roman" w:hAnsi="Arial" w:cs="Arial"/>
          <w:color w:val="000000" w:themeColor="text1"/>
          <w:sz w:val="24"/>
          <w:szCs w:val="24"/>
        </w:rPr>
        <w:t>include</w:t>
      </w:r>
      <w:r w:rsidR="00372BE8">
        <w:rPr>
          <w:rFonts w:ascii="Arial" w:eastAsia="Times New Roman" w:hAnsi="Arial" w:cs="Arial"/>
          <w:color w:val="000000" w:themeColor="text1"/>
          <w:sz w:val="24"/>
          <w:szCs w:val="24"/>
        </w:rPr>
        <w:t>s:</w:t>
      </w:r>
      <w:proofErr w:type="gramEnd"/>
      <w:r w:rsidR="00372BE8">
        <w:rPr>
          <w:rFonts w:ascii="Arial" w:eastAsia="Times New Roman" w:hAnsi="Arial" w:cs="Arial"/>
          <w:color w:val="000000" w:themeColor="text1"/>
          <w:sz w:val="24"/>
          <w:szCs w:val="24"/>
        </w:rPr>
        <w:t xml:space="preserve"> </w:t>
      </w:r>
      <w:r w:rsidRPr="0058088D">
        <w:rPr>
          <w:rFonts w:ascii="Arial" w:eastAsia="Times New Roman" w:hAnsi="Arial" w:cs="Arial"/>
          <w:color w:val="000000" w:themeColor="text1"/>
          <w:sz w:val="24"/>
          <w:szCs w:val="24"/>
        </w:rPr>
        <w:t xml:space="preserve"> leadership, character, financial need, initiative, and community involvement. </w:t>
      </w:r>
    </w:p>
    <w:p w14:paraId="59CA5D6F" w14:textId="77777777" w:rsidR="00372BE8" w:rsidRDefault="00372BE8" w:rsidP="00FC2989">
      <w:pPr>
        <w:textAlignment w:val="baseline"/>
        <w:rPr>
          <w:rFonts w:ascii="Arial" w:eastAsia="Times New Roman" w:hAnsi="Arial" w:cs="Arial"/>
          <w:color w:val="000000" w:themeColor="text1"/>
          <w:sz w:val="24"/>
          <w:szCs w:val="24"/>
        </w:rPr>
      </w:pPr>
    </w:p>
    <w:p w14:paraId="1EAECE94" w14:textId="77777777" w:rsidR="00372BE8"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Scholarships are available for advanced education beyond high school (university, college, community college, or trade / technical school training). Candidates must be accepted by an accredited college, university, technical or trade school to qualify. </w:t>
      </w:r>
    </w:p>
    <w:p w14:paraId="7E82D467" w14:textId="77777777" w:rsidR="00372BE8" w:rsidRDefault="00372BE8" w:rsidP="00FC2989">
      <w:pPr>
        <w:textAlignment w:val="baseline"/>
        <w:rPr>
          <w:rFonts w:ascii="Arial" w:eastAsia="Times New Roman" w:hAnsi="Arial" w:cs="Arial"/>
          <w:color w:val="000000" w:themeColor="text1"/>
          <w:sz w:val="24"/>
          <w:szCs w:val="24"/>
        </w:rPr>
      </w:pPr>
    </w:p>
    <w:p w14:paraId="44B68681" w14:textId="77777777" w:rsidR="00372BE8"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Due to complications of Covid-19 on post graduate studies, a successful awardee may ask the scholarship award to be deferred to the 2022-2023 academic year. Notice of deferment request must be received on writing by Kiwanis Club of Port Orchard by August 1, 2021. </w:t>
      </w:r>
    </w:p>
    <w:p w14:paraId="6CAA22E3" w14:textId="77777777" w:rsidR="00372BE8" w:rsidRDefault="00372BE8" w:rsidP="00FC2989">
      <w:pPr>
        <w:textAlignment w:val="baseline"/>
        <w:rPr>
          <w:rFonts w:ascii="Arial" w:eastAsia="Times New Roman" w:hAnsi="Arial" w:cs="Arial"/>
          <w:color w:val="000000" w:themeColor="text1"/>
          <w:sz w:val="24"/>
          <w:szCs w:val="24"/>
        </w:rPr>
      </w:pPr>
    </w:p>
    <w:p w14:paraId="256F0D26" w14:textId="2952E865"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PLEASE NOTE: In some sections of this application, some items are listed as "Preferred". Those items may or may not be given preference. This is an idiosyncrasy of Washboard's format. </w:t>
      </w:r>
    </w:p>
    <w:p w14:paraId="305828FF" w14:textId="77777777" w:rsidR="00FC2989" w:rsidRPr="0058088D" w:rsidRDefault="00FC2989" w:rsidP="00FC2989">
      <w:pPr>
        <w:textAlignment w:val="baseline"/>
        <w:rPr>
          <w:rFonts w:ascii="Arial" w:eastAsia="Times New Roman" w:hAnsi="Arial" w:cs="Arial"/>
          <w:b/>
          <w:bCs/>
          <w:color w:val="000000" w:themeColor="text1"/>
          <w:sz w:val="24"/>
          <w:szCs w:val="24"/>
        </w:rPr>
      </w:pPr>
    </w:p>
    <w:p w14:paraId="41298F56"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Academic Year</w:t>
      </w:r>
    </w:p>
    <w:p w14:paraId="726CA1C4"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2020 – 2021</w:t>
      </w:r>
    </w:p>
    <w:p w14:paraId="4C86E000"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Application Due</w:t>
      </w:r>
    </w:p>
    <w:p w14:paraId="6D4C4D51"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04/12/2021</w:t>
      </w:r>
    </w:p>
    <w:p w14:paraId="233F1D28"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b/>
          <w:bCs/>
          <w:color w:val="000000" w:themeColor="text1"/>
          <w:sz w:val="24"/>
          <w:szCs w:val="24"/>
        </w:rPr>
        <w:t>Anticipated Award Notification</w:t>
      </w:r>
    </w:p>
    <w:p w14:paraId="474E3D68"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04/30/2021</w:t>
      </w:r>
    </w:p>
    <w:p w14:paraId="1F968943"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Award Amount</w:t>
      </w:r>
    </w:p>
    <w:p w14:paraId="6D1C97F1"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between $1,000 and $3,500 per person (A total of $25,000 available).</w:t>
      </w:r>
    </w:p>
    <w:p w14:paraId="7CFDF920"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Awards Available</w:t>
      </w:r>
    </w:p>
    <w:p w14:paraId="364B3524"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between 5 and 10 scholarships will be awarded</w:t>
      </w:r>
    </w:p>
    <w:p w14:paraId="7E426AEF"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Application Method</w:t>
      </w:r>
    </w:p>
    <w:p w14:paraId="550D5041" w14:textId="77777777" w:rsidR="00FC2989" w:rsidRPr="0058088D" w:rsidRDefault="00FC2989" w:rsidP="00FC2989">
      <w:pPr>
        <w:textAlignment w:val="baseline"/>
        <w:rPr>
          <w:rFonts w:ascii="Arial" w:eastAsia="Times New Roman" w:hAnsi="Arial" w:cs="Arial"/>
          <w:color w:val="000000" w:themeColor="text1"/>
          <w:sz w:val="24"/>
          <w:szCs w:val="24"/>
        </w:rPr>
      </w:pPr>
      <w:r w:rsidRPr="003D2E59">
        <w:rPr>
          <w:rFonts w:ascii="Arial" w:eastAsia="Times New Roman" w:hAnsi="Arial" w:cs="Arial"/>
          <w:color w:val="000000" w:themeColor="text1"/>
          <w:sz w:val="24"/>
          <w:szCs w:val="24"/>
          <w:highlight w:val="yellow"/>
        </w:rPr>
        <w:t>Apply electronically via theWashBoard.org</w:t>
      </w:r>
    </w:p>
    <w:p w14:paraId="7ACCAA25"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Renewable</w:t>
      </w:r>
    </w:p>
    <w:p w14:paraId="18A85A29"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lastRenderedPageBreak/>
        <w:t xml:space="preserve">Yes. Only one scholarship, The Alice Watson Kiwanis Scholarship is </w:t>
      </w:r>
      <w:proofErr w:type="gramStart"/>
      <w:r w:rsidRPr="0058088D">
        <w:rPr>
          <w:rFonts w:ascii="Arial" w:eastAsia="Times New Roman" w:hAnsi="Arial" w:cs="Arial"/>
          <w:color w:val="000000" w:themeColor="text1"/>
          <w:sz w:val="24"/>
          <w:szCs w:val="24"/>
        </w:rPr>
        <w:t>renewable</w:t>
      </w:r>
      <w:proofErr w:type="gramEnd"/>
      <w:r w:rsidRPr="0058088D">
        <w:rPr>
          <w:rFonts w:ascii="Arial" w:eastAsia="Times New Roman" w:hAnsi="Arial" w:cs="Arial"/>
          <w:color w:val="000000" w:themeColor="text1"/>
          <w:sz w:val="24"/>
          <w:szCs w:val="24"/>
        </w:rPr>
        <w:t xml:space="preserve"> and reapplication is required. All other scholarships granted, are not renewable.</w:t>
      </w:r>
    </w:p>
    <w:p w14:paraId="0D978F2B"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Reapply</w:t>
      </w:r>
    </w:p>
    <w:p w14:paraId="0A5C27E9"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Yes</w:t>
      </w:r>
    </w:p>
    <w:p w14:paraId="0C73CD78"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Support Period</w:t>
      </w:r>
    </w:p>
    <w:p w14:paraId="519E346F"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Academic Year</w:t>
      </w:r>
    </w:p>
    <w:p w14:paraId="01678CF8" w14:textId="77777777" w:rsidR="00FC2989" w:rsidRPr="0058088D" w:rsidRDefault="00FC2989" w:rsidP="00FC2989">
      <w:pPr>
        <w:shd w:val="clear" w:color="auto" w:fill="FFFFFF"/>
        <w:textAlignment w:val="baseline"/>
        <w:outlineLvl w:val="1"/>
        <w:rPr>
          <w:rFonts w:ascii="Arial" w:eastAsia="Times New Roman" w:hAnsi="Arial" w:cs="Arial"/>
          <w:b/>
          <w:bCs/>
          <w:color w:val="000000" w:themeColor="text1"/>
          <w:sz w:val="36"/>
          <w:szCs w:val="36"/>
        </w:rPr>
      </w:pPr>
    </w:p>
    <w:p w14:paraId="7C97C568" w14:textId="77777777" w:rsidR="00FC2989" w:rsidRPr="0058088D" w:rsidRDefault="00FC2989" w:rsidP="00FC2989">
      <w:pPr>
        <w:shd w:val="clear" w:color="auto" w:fill="FFFFFF"/>
        <w:textAlignment w:val="baseline"/>
        <w:outlineLvl w:val="1"/>
        <w:rPr>
          <w:rFonts w:ascii="Arial" w:eastAsia="Times New Roman" w:hAnsi="Arial" w:cs="Arial"/>
          <w:b/>
          <w:bCs/>
          <w:color w:val="000000" w:themeColor="text1"/>
          <w:sz w:val="36"/>
          <w:szCs w:val="36"/>
        </w:rPr>
      </w:pPr>
      <w:r w:rsidRPr="0058088D">
        <w:rPr>
          <w:rFonts w:ascii="Arial" w:eastAsia="Times New Roman" w:hAnsi="Arial" w:cs="Arial"/>
          <w:b/>
          <w:bCs/>
          <w:color w:val="000000" w:themeColor="text1"/>
          <w:sz w:val="36"/>
          <w:szCs w:val="36"/>
        </w:rPr>
        <w:t>Eligibility Requirements</w:t>
      </w:r>
    </w:p>
    <w:p w14:paraId="657D1347"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Types of Students</w:t>
      </w:r>
    </w:p>
    <w:p w14:paraId="0A5970C6"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High School Senior</w:t>
      </w:r>
    </w:p>
    <w:p w14:paraId="24481793"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Situations Funded</w:t>
      </w:r>
    </w:p>
    <w:p w14:paraId="7CBD2C5A"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Support for Tuition, Support for Mandatory Fees, Support for Room and Board, Support for Books and Supplies</w:t>
      </w:r>
    </w:p>
    <w:p w14:paraId="005B839E"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Colleges</w:t>
      </w:r>
    </w:p>
    <w:p w14:paraId="51D4EEE2"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Any</w:t>
      </w:r>
    </w:p>
    <w:p w14:paraId="70DD2D91"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School Types</w:t>
      </w:r>
    </w:p>
    <w:p w14:paraId="7029F741"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Private 4-year University or College, Private Vocational / Technical / Career College, Public 4-year University or College, Public 2-year Community / Technical College</w:t>
      </w:r>
    </w:p>
    <w:p w14:paraId="14FF61E4"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Academic Programs</w:t>
      </w:r>
    </w:p>
    <w:p w14:paraId="245B2340"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Undergraduate, Continuing Ed/Non-Degree Seeking, Certificate Program</w:t>
      </w:r>
    </w:p>
    <w:p w14:paraId="5764034C"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Enrollment Status</w:t>
      </w:r>
    </w:p>
    <w:p w14:paraId="32DF6B87"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Full-time</w:t>
      </w:r>
    </w:p>
    <w:p w14:paraId="402CE99E"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State of Residence</w:t>
      </w:r>
    </w:p>
    <w:p w14:paraId="160B287E"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Washington</w:t>
      </w:r>
    </w:p>
    <w:p w14:paraId="451D384C"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County</w:t>
      </w:r>
    </w:p>
    <w:p w14:paraId="0D05A33D"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Kitsap</w:t>
      </w:r>
    </w:p>
    <w:p w14:paraId="2C5416A8"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GPA</w:t>
      </w:r>
    </w:p>
    <w:p w14:paraId="30F5E70D"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2.500 - 4.000</w:t>
      </w:r>
    </w:p>
    <w:p w14:paraId="42060B8B" w14:textId="77777777" w:rsidR="00372BE8" w:rsidRDefault="00372BE8" w:rsidP="00FC2989">
      <w:pPr>
        <w:textAlignment w:val="baseline"/>
        <w:outlineLvl w:val="1"/>
        <w:rPr>
          <w:rFonts w:ascii="Arial" w:eastAsia="Times New Roman" w:hAnsi="Arial" w:cs="Arial"/>
          <w:b/>
          <w:bCs/>
          <w:color w:val="000000" w:themeColor="text1"/>
          <w:sz w:val="36"/>
          <w:szCs w:val="36"/>
        </w:rPr>
      </w:pPr>
    </w:p>
    <w:p w14:paraId="64ADA427" w14:textId="7CF5BCFE" w:rsidR="00FC2989" w:rsidRPr="0058088D" w:rsidRDefault="00FC2989" w:rsidP="00FC2989">
      <w:pPr>
        <w:textAlignment w:val="baseline"/>
        <w:outlineLvl w:val="1"/>
        <w:rPr>
          <w:rFonts w:ascii="Arial" w:eastAsia="Times New Roman" w:hAnsi="Arial" w:cs="Arial"/>
          <w:b/>
          <w:bCs/>
          <w:color w:val="000000" w:themeColor="text1"/>
          <w:sz w:val="36"/>
          <w:szCs w:val="36"/>
        </w:rPr>
      </w:pPr>
      <w:r w:rsidRPr="0058088D">
        <w:rPr>
          <w:rFonts w:ascii="Arial" w:eastAsia="Times New Roman" w:hAnsi="Arial" w:cs="Arial"/>
          <w:b/>
          <w:bCs/>
          <w:color w:val="000000" w:themeColor="text1"/>
          <w:sz w:val="36"/>
          <w:szCs w:val="36"/>
        </w:rPr>
        <w:t>Scholarship Preferences</w:t>
      </w:r>
    </w:p>
    <w:p w14:paraId="747F627A"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First Generation College Student</w:t>
      </w:r>
    </w:p>
    <w:p w14:paraId="55F1DB41"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Preferred to be one of the following: First Generation Attendee</w:t>
      </w:r>
    </w:p>
    <w:p w14:paraId="3A752D0C" w14:textId="77777777" w:rsidR="00FC2989" w:rsidRPr="0058088D" w:rsidRDefault="00FC2989" w:rsidP="00372BE8">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Are you now, or have you been in Foster Care?</w:t>
      </w:r>
    </w:p>
    <w:p w14:paraId="3C4DF66F"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Preferred if 'yes'</w:t>
      </w:r>
    </w:p>
    <w:p w14:paraId="15F3C855"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AP Credits Earned</w:t>
      </w:r>
    </w:p>
    <w:p w14:paraId="44592DB6"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Provide information</w:t>
      </w:r>
    </w:p>
    <w:p w14:paraId="2C3B67E0"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IB Credits Earned</w:t>
      </w:r>
    </w:p>
    <w:p w14:paraId="7E0CBE29"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Provide information</w:t>
      </w:r>
    </w:p>
    <w:p w14:paraId="49E8172A"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Tech Prep/CTE</w:t>
      </w:r>
    </w:p>
    <w:p w14:paraId="67CD923A"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Provide information</w:t>
      </w:r>
    </w:p>
    <w:p w14:paraId="4D97289A" w14:textId="77777777" w:rsidR="00372BE8" w:rsidRDefault="00372BE8" w:rsidP="00FC2989">
      <w:pPr>
        <w:textAlignment w:val="baseline"/>
        <w:outlineLvl w:val="1"/>
        <w:rPr>
          <w:rFonts w:ascii="Arial" w:eastAsia="Times New Roman" w:hAnsi="Arial" w:cs="Arial"/>
          <w:b/>
          <w:bCs/>
          <w:color w:val="000000" w:themeColor="text1"/>
          <w:sz w:val="36"/>
          <w:szCs w:val="36"/>
        </w:rPr>
      </w:pPr>
    </w:p>
    <w:p w14:paraId="2B9BEF2A" w14:textId="77777777" w:rsidR="00372BE8" w:rsidRDefault="00372BE8" w:rsidP="00FC2989">
      <w:pPr>
        <w:textAlignment w:val="baseline"/>
        <w:outlineLvl w:val="1"/>
        <w:rPr>
          <w:rFonts w:ascii="Arial" w:eastAsia="Times New Roman" w:hAnsi="Arial" w:cs="Arial"/>
          <w:b/>
          <w:bCs/>
          <w:color w:val="000000" w:themeColor="text1"/>
          <w:sz w:val="36"/>
          <w:szCs w:val="36"/>
        </w:rPr>
      </w:pPr>
    </w:p>
    <w:p w14:paraId="726836A9" w14:textId="5586ADFE" w:rsidR="00372BE8" w:rsidRDefault="00372BE8" w:rsidP="00FC2989">
      <w:pPr>
        <w:textAlignment w:val="baseline"/>
        <w:outlineLvl w:val="1"/>
        <w:rPr>
          <w:rFonts w:ascii="Arial" w:eastAsia="Times New Roman" w:hAnsi="Arial" w:cs="Arial"/>
          <w:b/>
          <w:bCs/>
          <w:color w:val="000000" w:themeColor="text1"/>
          <w:sz w:val="36"/>
          <w:szCs w:val="36"/>
        </w:rPr>
      </w:pPr>
    </w:p>
    <w:p w14:paraId="2ACDC4C3" w14:textId="33023E5D" w:rsidR="00372BE8" w:rsidRDefault="00372BE8" w:rsidP="00FC2989">
      <w:pPr>
        <w:textAlignment w:val="baseline"/>
        <w:outlineLvl w:val="1"/>
        <w:rPr>
          <w:rFonts w:ascii="Arial" w:eastAsia="Times New Roman" w:hAnsi="Arial" w:cs="Arial"/>
          <w:b/>
          <w:bCs/>
          <w:color w:val="000000" w:themeColor="text1"/>
          <w:sz w:val="36"/>
          <w:szCs w:val="36"/>
        </w:rPr>
      </w:pPr>
    </w:p>
    <w:p w14:paraId="781F413C" w14:textId="77777777" w:rsidR="00372BE8" w:rsidRDefault="00372BE8" w:rsidP="00FC2989">
      <w:pPr>
        <w:textAlignment w:val="baseline"/>
        <w:outlineLvl w:val="1"/>
        <w:rPr>
          <w:rFonts w:ascii="Arial" w:eastAsia="Times New Roman" w:hAnsi="Arial" w:cs="Arial"/>
          <w:b/>
          <w:bCs/>
          <w:color w:val="000000" w:themeColor="text1"/>
          <w:sz w:val="36"/>
          <w:szCs w:val="36"/>
        </w:rPr>
      </w:pPr>
    </w:p>
    <w:p w14:paraId="546FB175" w14:textId="1832DD80" w:rsidR="00FC2989" w:rsidRPr="0058088D" w:rsidRDefault="00FC2989" w:rsidP="00FC2989">
      <w:pPr>
        <w:textAlignment w:val="baseline"/>
        <w:outlineLvl w:val="1"/>
        <w:rPr>
          <w:rFonts w:ascii="Arial" w:eastAsia="Times New Roman" w:hAnsi="Arial" w:cs="Arial"/>
          <w:b/>
          <w:bCs/>
          <w:color w:val="000000" w:themeColor="text1"/>
          <w:sz w:val="36"/>
          <w:szCs w:val="36"/>
        </w:rPr>
      </w:pPr>
      <w:r w:rsidRPr="0058088D">
        <w:rPr>
          <w:rFonts w:ascii="Arial" w:eastAsia="Times New Roman" w:hAnsi="Arial" w:cs="Arial"/>
          <w:b/>
          <w:bCs/>
          <w:color w:val="000000" w:themeColor="text1"/>
          <w:sz w:val="36"/>
          <w:szCs w:val="36"/>
        </w:rPr>
        <w:t>Application Details</w:t>
      </w:r>
    </w:p>
    <w:p w14:paraId="5BF7AF0B"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Financial Requirements</w:t>
      </w:r>
    </w:p>
    <w:p w14:paraId="48031528"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Completed FAFSA, Expected Family Contribution (defined by FAFSA), Number of family members in household, Number of family dependents attending college</w:t>
      </w:r>
    </w:p>
    <w:p w14:paraId="394F8968"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3D2E59">
        <w:rPr>
          <w:rFonts w:ascii="Arial" w:eastAsia="Times New Roman" w:hAnsi="Arial" w:cs="Arial"/>
          <w:b/>
          <w:bCs/>
          <w:color w:val="000000" w:themeColor="text1"/>
          <w:sz w:val="24"/>
          <w:szCs w:val="24"/>
          <w:highlight w:val="yellow"/>
        </w:rPr>
        <w:t>Additional Questions</w:t>
      </w:r>
    </w:p>
    <w:p w14:paraId="3B572782"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FAFSA - Please attach the Student Aid Report (SAR) showing your EFC (Expected Family Contribution). The entire report is not necessary. If you need help filling out the FAFSA, or have not completed it, please contact the Career Office at South Kitsap High School where there's an Alternate Financial Disclosure form available.</w:t>
      </w:r>
    </w:p>
    <w:p w14:paraId="19938011"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Include an essay of 500 words or less (scan and </w:t>
      </w:r>
      <w:proofErr w:type="spellStart"/>
      <w:r w:rsidRPr="0058088D">
        <w:rPr>
          <w:rFonts w:ascii="Arial" w:eastAsia="Times New Roman" w:hAnsi="Arial" w:cs="Arial"/>
          <w:color w:val="000000" w:themeColor="text1"/>
          <w:sz w:val="24"/>
          <w:szCs w:val="24"/>
        </w:rPr>
        <w:t>attache</w:t>
      </w:r>
      <w:proofErr w:type="spellEnd"/>
      <w:r w:rsidRPr="0058088D">
        <w:rPr>
          <w:rFonts w:ascii="Arial" w:eastAsia="Times New Roman" w:hAnsi="Arial" w:cs="Arial"/>
          <w:color w:val="000000" w:themeColor="text1"/>
          <w:sz w:val="24"/>
          <w:szCs w:val="24"/>
        </w:rPr>
        <w:t xml:space="preserve"> if necessary) on the following question: What matters to you and why?</w:t>
      </w:r>
    </w:p>
    <w:p w14:paraId="4AA4DDD9"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Include an essay of 500 words or less (scan and attach if necessary) on this question: What's the most difficult challenge you've ever faced? How did you handle it?</w:t>
      </w:r>
    </w:p>
    <w:p w14:paraId="31DFA739"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proofErr w:type="spellStart"/>
      <w:r w:rsidRPr="0058088D">
        <w:rPr>
          <w:rFonts w:ascii="Arial" w:eastAsia="Times New Roman" w:hAnsi="Arial" w:cs="Arial"/>
          <w:color w:val="000000" w:themeColor="text1"/>
          <w:sz w:val="24"/>
          <w:szCs w:val="24"/>
        </w:rPr>
        <w:t>Extra Curricular</w:t>
      </w:r>
      <w:proofErr w:type="spellEnd"/>
      <w:r w:rsidRPr="0058088D">
        <w:rPr>
          <w:rFonts w:ascii="Arial" w:eastAsia="Times New Roman" w:hAnsi="Arial" w:cs="Arial"/>
          <w:color w:val="000000" w:themeColor="text1"/>
          <w:sz w:val="24"/>
          <w:szCs w:val="24"/>
        </w:rPr>
        <w:t xml:space="preserve"> Activities: Please list up to 5 activities, years, and office held or honors received.</w:t>
      </w:r>
    </w:p>
    <w:p w14:paraId="6C1F03EE"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Community Service: If you have performed community service, please list the name(s) of the organization(s), hours of service or number of years involved. </w:t>
      </w:r>
      <w:proofErr w:type="gramStart"/>
      <w:r w:rsidRPr="0058088D">
        <w:rPr>
          <w:rFonts w:ascii="Arial" w:eastAsia="Times New Roman" w:hAnsi="Arial" w:cs="Arial"/>
          <w:color w:val="000000" w:themeColor="text1"/>
          <w:sz w:val="24"/>
          <w:szCs w:val="24"/>
        </w:rPr>
        <w:t>Also</w:t>
      </w:r>
      <w:proofErr w:type="gramEnd"/>
      <w:r w:rsidRPr="0058088D">
        <w:rPr>
          <w:rFonts w:ascii="Arial" w:eastAsia="Times New Roman" w:hAnsi="Arial" w:cs="Arial"/>
          <w:color w:val="000000" w:themeColor="text1"/>
          <w:sz w:val="24"/>
          <w:szCs w:val="24"/>
        </w:rPr>
        <w:t xml:space="preserve"> which year performed.</w:t>
      </w:r>
    </w:p>
    <w:p w14:paraId="7CE6B393"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Have you ever been recognized as a Kiwanis Student of the Month? Which school and year? This is not a requirement.</w:t>
      </w:r>
    </w:p>
    <w:p w14:paraId="398400D2"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Have you been a member of a Kiwanis Builders Club or Key Club? Which school and years involved. This is not a requirement.</w:t>
      </w:r>
    </w:p>
    <w:p w14:paraId="182039DB"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Employment: If you have been employed, please list your last three employers, dates employed, and responsibilities.</w:t>
      </w:r>
    </w:p>
    <w:p w14:paraId="27583790"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If you are planning to attend a college or university, where have you applied, been accepted, and which do you plan to attend? What do you expect your major to be?</w:t>
      </w:r>
    </w:p>
    <w:p w14:paraId="7E586135" w14:textId="77777777" w:rsidR="00FC2989" w:rsidRPr="0058088D" w:rsidRDefault="00FC2989" w:rsidP="00FC2989">
      <w:pPr>
        <w:numPr>
          <w:ilvl w:val="0"/>
          <w:numId w:val="28"/>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If you are planning to attend a community college or trade school, where will you attend and what do you expect study?</w:t>
      </w:r>
    </w:p>
    <w:p w14:paraId="36C76442" w14:textId="77777777" w:rsidR="00372BE8" w:rsidRDefault="00372BE8" w:rsidP="00FC2989">
      <w:pPr>
        <w:textAlignment w:val="baseline"/>
        <w:rPr>
          <w:rFonts w:ascii="Arial" w:eastAsia="Times New Roman" w:hAnsi="Arial" w:cs="Arial"/>
          <w:b/>
          <w:bCs/>
          <w:color w:val="000000" w:themeColor="text1"/>
          <w:sz w:val="24"/>
          <w:szCs w:val="24"/>
        </w:rPr>
      </w:pPr>
    </w:p>
    <w:p w14:paraId="237A0C25" w14:textId="77777777" w:rsidR="00372BE8" w:rsidRDefault="00372BE8" w:rsidP="00FC2989">
      <w:pPr>
        <w:textAlignment w:val="baseline"/>
        <w:rPr>
          <w:rFonts w:ascii="Arial" w:eastAsia="Times New Roman" w:hAnsi="Arial" w:cs="Arial"/>
          <w:b/>
          <w:bCs/>
          <w:color w:val="000000" w:themeColor="text1"/>
          <w:sz w:val="24"/>
          <w:szCs w:val="24"/>
        </w:rPr>
      </w:pPr>
    </w:p>
    <w:p w14:paraId="14B3217F" w14:textId="77777777" w:rsidR="00372BE8" w:rsidRDefault="00372BE8" w:rsidP="00FC2989">
      <w:pPr>
        <w:textAlignment w:val="baseline"/>
        <w:rPr>
          <w:rFonts w:ascii="Arial" w:eastAsia="Times New Roman" w:hAnsi="Arial" w:cs="Arial"/>
          <w:b/>
          <w:bCs/>
          <w:color w:val="000000" w:themeColor="text1"/>
          <w:sz w:val="24"/>
          <w:szCs w:val="24"/>
        </w:rPr>
      </w:pPr>
    </w:p>
    <w:p w14:paraId="4B80446C" w14:textId="77777777" w:rsidR="00372BE8" w:rsidRDefault="00372BE8" w:rsidP="00FC2989">
      <w:pPr>
        <w:textAlignment w:val="baseline"/>
        <w:rPr>
          <w:rFonts w:ascii="Arial" w:eastAsia="Times New Roman" w:hAnsi="Arial" w:cs="Arial"/>
          <w:b/>
          <w:bCs/>
          <w:color w:val="000000" w:themeColor="text1"/>
          <w:sz w:val="24"/>
          <w:szCs w:val="24"/>
        </w:rPr>
      </w:pPr>
    </w:p>
    <w:p w14:paraId="789C41ED" w14:textId="77777777" w:rsidR="00372BE8" w:rsidRDefault="00372BE8" w:rsidP="00FC2989">
      <w:pPr>
        <w:textAlignment w:val="baseline"/>
        <w:rPr>
          <w:rFonts w:ascii="Arial" w:eastAsia="Times New Roman" w:hAnsi="Arial" w:cs="Arial"/>
          <w:b/>
          <w:bCs/>
          <w:color w:val="000000" w:themeColor="text1"/>
          <w:sz w:val="24"/>
          <w:szCs w:val="24"/>
        </w:rPr>
      </w:pPr>
    </w:p>
    <w:p w14:paraId="3C7AFE9D" w14:textId="77777777" w:rsidR="00372BE8" w:rsidRDefault="00372BE8" w:rsidP="00FC2989">
      <w:pPr>
        <w:textAlignment w:val="baseline"/>
        <w:rPr>
          <w:rFonts w:ascii="Arial" w:eastAsia="Times New Roman" w:hAnsi="Arial" w:cs="Arial"/>
          <w:b/>
          <w:bCs/>
          <w:color w:val="000000" w:themeColor="text1"/>
          <w:sz w:val="24"/>
          <w:szCs w:val="24"/>
        </w:rPr>
      </w:pPr>
    </w:p>
    <w:p w14:paraId="1F961C8D" w14:textId="1D9A1DEE"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Other Instructions</w:t>
      </w:r>
    </w:p>
    <w:p w14:paraId="5CD20F15" w14:textId="77777777" w:rsidR="00FC2989" w:rsidRPr="0058088D" w:rsidRDefault="00FC2989" w:rsidP="00FC2989">
      <w:pPr>
        <w:numPr>
          <w:ilvl w:val="0"/>
          <w:numId w:val="29"/>
        </w:numPr>
        <w:spacing w:after="240"/>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FAFSA - Please attach the Student Aid Report (SAR) showing your EFC (Expected Family Contribution). If you need help filling out the FAFSA, or have not completed it, please see personnel in the Career Office at South Kitsap High School where there's an Alternate Financial Disclosure form available if you've not completed the FAFSA.</w:t>
      </w:r>
    </w:p>
    <w:p w14:paraId="01998BDF" w14:textId="77777777" w:rsidR="00FC2989" w:rsidRPr="0058088D" w:rsidRDefault="00FC2989" w:rsidP="00FC2989">
      <w:pPr>
        <w:shd w:val="clear" w:color="auto" w:fill="FFFFFF"/>
        <w:textAlignment w:val="baseline"/>
        <w:outlineLvl w:val="1"/>
        <w:rPr>
          <w:rFonts w:ascii="Arial" w:eastAsia="Times New Roman" w:hAnsi="Arial" w:cs="Arial"/>
          <w:b/>
          <w:bCs/>
          <w:color w:val="000000" w:themeColor="text1"/>
          <w:sz w:val="36"/>
          <w:szCs w:val="36"/>
        </w:rPr>
      </w:pPr>
      <w:r w:rsidRPr="0058088D">
        <w:rPr>
          <w:rFonts w:ascii="Arial" w:eastAsia="Times New Roman" w:hAnsi="Arial" w:cs="Arial"/>
          <w:b/>
          <w:bCs/>
          <w:color w:val="000000" w:themeColor="text1"/>
          <w:sz w:val="36"/>
          <w:szCs w:val="36"/>
        </w:rPr>
        <w:t>Contact Information</w:t>
      </w:r>
    </w:p>
    <w:p w14:paraId="7A97AB6C"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Name</w:t>
      </w:r>
    </w:p>
    <w:p w14:paraId="27983E08"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Don Grimes - Scholarship Committee Chair</w:t>
      </w:r>
    </w:p>
    <w:p w14:paraId="16907839"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Donor</w:t>
      </w:r>
    </w:p>
    <w:p w14:paraId="3F60E8D7"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 xml:space="preserve">Kiwanis Club of Port </w:t>
      </w:r>
      <w:proofErr w:type="gramStart"/>
      <w:r w:rsidRPr="0058088D">
        <w:rPr>
          <w:rFonts w:ascii="Arial" w:eastAsia="Times New Roman" w:hAnsi="Arial" w:cs="Arial"/>
          <w:color w:val="000000" w:themeColor="text1"/>
          <w:sz w:val="24"/>
          <w:szCs w:val="24"/>
        </w:rPr>
        <w:t>Orchard ,</w:t>
      </w:r>
      <w:proofErr w:type="gramEnd"/>
      <w:r w:rsidRPr="0058088D">
        <w:rPr>
          <w:rFonts w:ascii="Arial" w:eastAsia="Times New Roman" w:hAnsi="Arial" w:cs="Arial"/>
          <w:color w:val="000000" w:themeColor="text1"/>
          <w:sz w:val="24"/>
          <w:szCs w:val="24"/>
        </w:rPr>
        <w:t xml:space="preserve"> The Kiwanis Club of Port Orchard has been an active service club in South Kitsap County since 1929. Our focus is kids! All of our service programs benefit children of South Kitsap County and include reading to kindergartners, the Terrific Kids Program, Students of the Month celebration, scholarship awards, sponsor the "To </w:t>
      </w:r>
      <w:proofErr w:type="gramStart"/>
      <w:r w:rsidRPr="0058088D">
        <w:rPr>
          <w:rFonts w:ascii="Arial" w:eastAsia="Times New Roman" w:hAnsi="Arial" w:cs="Arial"/>
          <w:color w:val="000000" w:themeColor="text1"/>
          <w:sz w:val="24"/>
          <w:szCs w:val="24"/>
        </w:rPr>
        <w:t>The</w:t>
      </w:r>
      <w:proofErr w:type="gramEnd"/>
      <w:r w:rsidRPr="0058088D">
        <w:rPr>
          <w:rFonts w:ascii="Arial" w:eastAsia="Times New Roman" w:hAnsi="Arial" w:cs="Arial"/>
          <w:color w:val="000000" w:themeColor="text1"/>
          <w:sz w:val="24"/>
          <w:szCs w:val="24"/>
        </w:rPr>
        <w:t xml:space="preserve"> Library" program and a bike rodeo. We are part of Kiwanis International, which is a global organization with more than 700,000 members. We raise more than US$100 million and dedicate more than 19 million volunteer hours to serve children and our communities.</w:t>
      </w:r>
    </w:p>
    <w:p w14:paraId="03D15A8C"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Donor Organization</w:t>
      </w:r>
    </w:p>
    <w:p w14:paraId="118B698E"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Kiwanis Club of Port Orchard</w:t>
      </w:r>
    </w:p>
    <w:p w14:paraId="2C5D2502"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Website</w:t>
      </w:r>
    </w:p>
    <w:p w14:paraId="0C618EF4"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www.kiwanisclubofportorchard.org</w:t>
      </w:r>
    </w:p>
    <w:p w14:paraId="15B5D639"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Address</w:t>
      </w:r>
    </w:p>
    <w:p w14:paraId="7BE8094B"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PO Box 433 Port Orchard, WA 98366</w:t>
      </w:r>
    </w:p>
    <w:p w14:paraId="0FB9721E"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Phone Number</w:t>
      </w:r>
    </w:p>
    <w:p w14:paraId="585BA3B7"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206-909-6856</w:t>
      </w:r>
    </w:p>
    <w:p w14:paraId="4EA493DF" w14:textId="77777777" w:rsidR="00FC2989" w:rsidRPr="0058088D" w:rsidRDefault="00FC2989" w:rsidP="00FC2989">
      <w:pPr>
        <w:textAlignment w:val="baseline"/>
        <w:rPr>
          <w:rFonts w:ascii="Arial" w:eastAsia="Times New Roman" w:hAnsi="Arial" w:cs="Arial"/>
          <w:b/>
          <w:bCs/>
          <w:color w:val="000000" w:themeColor="text1"/>
          <w:sz w:val="24"/>
          <w:szCs w:val="24"/>
        </w:rPr>
      </w:pPr>
      <w:r w:rsidRPr="0058088D">
        <w:rPr>
          <w:rFonts w:ascii="Arial" w:eastAsia="Times New Roman" w:hAnsi="Arial" w:cs="Arial"/>
          <w:b/>
          <w:bCs/>
          <w:color w:val="000000" w:themeColor="text1"/>
          <w:sz w:val="24"/>
          <w:szCs w:val="24"/>
        </w:rPr>
        <w:t>Email Address</w:t>
      </w:r>
    </w:p>
    <w:p w14:paraId="1AC9BD89" w14:textId="77777777" w:rsidR="00FC2989" w:rsidRPr="0058088D" w:rsidRDefault="00FC2989" w:rsidP="00FC2989">
      <w:pPr>
        <w:textAlignment w:val="baseline"/>
        <w:rPr>
          <w:rFonts w:ascii="Arial" w:eastAsia="Times New Roman" w:hAnsi="Arial" w:cs="Arial"/>
          <w:color w:val="000000" w:themeColor="text1"/>
          <w:sz w:val="24"/>
          <w:szCs w:val="24"/>
        </w:rPr>
      </w:pPr>
      <w:r w:rsidRPr="0058088D">
        <w:rPr>
          <w:rFonts w:ascii="Arial" w:eastAsia="Times New Roman" w:hAnsi="Arial" w:cs="Arial"/>
          <w:color w:val="000000" w:themeColor="text1"/>
          <w:sz w:val="24"/>
          <w:szCs w:val="24"/>
        </w:rPr>
        <w:t>dmgrimesjr@gmail.com</w:t>
      </w:r>
    </w:p>
    <w:p w14:paraId="4878FD59" w14:textId="77777777" w:rsidR="00FC2989" w:rsidRPr="0058088D" w:rsidRDefault="00FC2989" w:rsidP="00FC2989">
      <w:pPr>
        <w:rPr>
          <w:color w:val="000000" w:themeColor="text1"/>
        </w:rPr>
      </w:pPr>
    </w:p>
    <w:p w14:paraId="026DAD4E" w14:textId="60036D7E" w:rsidR="000921CD" w:rsidRDefault="000921CD" w:rsidP="00FC2989"/>
    <w:p w14:paraId="7E8C51B0" w14:textId="6826C1C0" w:rsidR="00BF00EE" w:rsidRDefault="00BF00EE" w:rsidP="00FC2989"/>
    <w:p w14:paraId="31E3C37C" w14:textId="09CF32A2" w:rsidR="00BF00EE" w:rsidRDefault="00BF00EE" w:rsidP="00FC2989"/>
    <w:p w14:paraId="6CD6285F" w14:textId="6ED7B534" w:rsidR="00BF00EE" w:rsidRDefault="00BF00EE" w:rsidP="00FC2989"/>
    <w:p w14:paraId="644F6CEC" w14:textId="56127C44" w:rsidR="00BF00EE" w:rsidRDefault="00BF00EE" w:rsidP="00FC2989"/>
    <w:p w14:paraId="1E361113" w14:textId="1B39CD9C" w:rsidR="00BF00EE" w:rsidRDefault="00BF00EE" w:rsidP="00FC2989"/>
    <w:p w14:paraId="1391ACFF" w14:textId="56A66583" w:rsidR="00BF00EE" w:rsidRDefault="00BF00EE" w:rsidP="00FC2989"/>
    <w:p w14:paraId="4891393E" w14:textId="064DD386" w:rsidR="00BF00EE" w:rsidRDefault="00BF00EE" w:rsidP="00FC2989"/>
    <w:p w14:paraId="72B8608B" w14:textId="265C9C6C" w:rsidR="00BF00EE" w:rsidRDefault="00BF00EE" w:rsidP="00FC2989"/>
    <w:p w14:paraId="49E9B2AD" w14:textId="25786FB7" w:rsidR="00BF00EE" w:rsidRDefault="00BF00EE" w:rsidP="00FC2989"/>
    <w:p w14:paraId="1862834B" w14:textId="1653967C" w:rsidR="00BF00EE" w:rsidRDefault="00BF00EE" w:rsidP="00FC2989"/>
    <w:p w14:paraId="1FC0DC67" w14:textId="44D42E97" w:rsidR="00BF00EE" w:rsidRDefault="00BF00EE" w:rsidP="00FC2989"/>
    <w:p w14:paraId="1B0C2229" w14:textId="3B87476D" w:rsidR="00BF00EE" w:rsidRDefault="00BF00EE" w:rsidP="00FC2989"/>
    <w:p w14:paraId="18ABAB79" w14:textId="77777777" w:rsidR="00BF00EE" w:rsidRPr="00D53832" w:rsidRDefault="00BF00EE" w:rsidP="00BF00EE">
      <w:pPr>
        <w:tabs>
          <w:tab w:val="left" w:pos="-450"/>
          <w:tab w:val="left" w:pos="0"/>
          <w:tab w:val="left" w:pos="432"/>
          <w:tab w:val="left" w:pos="720"/>
          <w:tab w:val="left" w:pos="818"/>
          <w:tab w:val="left" w:pos="1440"/>
        </w:tabs>
        <w:jc w:val="center"/>
        <w:rPr>
          <w:rFonts w:ascii="Times New Roman" w:hAnsi="Times New Roman"/>
          <w:b/>
          <w:bCs/>
          <w:sz w:val="40"/>
          <w:szCs w:val="40"/>
        </w:rPr>
      </w:pPr>
      <w:r w:rsidRPr="00D53832">
        <w:rPr>
          <w:rFonts w:ascii="Times New Roman" w:hAnsi="Times New Roman"/>
          <w:b/>
          <w:bCs/>
          <w:sz w:val="40"/>
          <w:szCs w:val="40"/>
        </w:rPr>
        <w:lastRenderedPageBreak/>
        <w:t>Kiwanis Club of Port Orchard</w:t>
      </w:r>
    </w:p>
    <w:p w14:paraId="0CDE0B37" w14:textId="77777777" w:rsidR="00BF00EE" w:rsidRPr="00D53832" w:rsidRDefault="00BF00EE" w:rsidP="00BF00EE">
      <w:pPr>
        <w:tabs>
          <w:tab w:val="left" w:pos="-450"/>
          <w:tab w:val="left" w:pos="0"/>
          <w:tab w:val="left" w:pos="432"/>
          <w:tab w:val="left" w:pos="720"/>
          <w:tab w:val="left" w:pos="818"/>
          <w:tab w:val="left" w:pos="1440"/>
        </w:tabs>
        <w:jc w:val="center"/>
        <w:rPr>
          <w:rFonts w:ascii="Times New Roman" w:hAnsi="Times New Roman"/>
          <w:b/>
          <w:bCs/>
          <w:sz w:val="28"/>
          <w:szCs w:val="28"/>
        </w:rPr>
      </w:pPr>
      <w:r w:rsidRPr="00D53832">
        <w:rPr>
          <w:rFonts w:ascii="Times New Roman" w:hAnsi="Times New Roman"/>
          <w:b/>
          <w:bCs/>
          <w:sz w:val="28"/>
          <w:szCs w:val="28"/>
        </w:rPr>
        <w:t>Alternate Financial Disclosure Form</w:t>
      </w:r>
    </w:p>
    <w:p w14:paraId="3D60FF0D" w14:textId="77777777" w:rsidR="00BF00EE" w:rsidRDefault="00BF00EE" w:rsidP="00BF00EE">
      <w:pPr>
        <w:tabs>
          <w:tab w:val="left" w:pos="-450"/>
          <w:tab w:val="left" w:pos="0"/>
          <w:tab w:val="left" w:pos="432"/>
          <w:tab w:val="left" w:pos="720"/>
          <w:tab w:val="left" w:pos="818"/>
          <w:tab w:val="left" w:pos="1440"/>
        </w:tabs>
        <w:rPr>
          <w:rFonts w:ascii="Times New Roman" w:hAnsi="Times New Roman"/>
          <w:b/>
          <w:bCs/>
          <w:sz w:val="32"/>
          <w:szCs w:val="32"/>
        </w:rPr>
      </w:pPr>
    </w:p>
    <w:p w14:paraId="4D2558FD" w14:textId="77777777" w:rsidR="00BF00EE" w:rsidRPr="00D53832" w:rsidRDefault="00BF00EE" w:rsidP="00BF00EE">
      <w:pPr>
        <w:tabs>
          <w:tab w:val="left" w:pos="-450"/>
          <w:tab w:val="left" w:pos="0"/>
          <w:tab w:val="left" w:pos="432"/>
          <w:tab w:val="left" w:pos="720"/>
          <w:tab w:val="left" w:pos="818"/>
          <w:tab w:val="left" w:pos="1440"/>
        </w:tabs>
        <w:jc w:val="center"/>
        <w:rPr>
          <w:rFonts w:ascii="Times New Roman" w:hAnsi="Times New Roman"/>
          <w:sz w:val="32"/>
          <w:szCs w:val="32"/>
        </w:rPr>
      </w:pPr>
      <w:r w:rsidRPr="00D53832">
        <w:rPr>
          <w:rFonts w:ascii="Times New Roman" w:hAnsi="Times New Roman"/>
          <w:sz w:val="32"/>
          <w:szCs w:val="32"/>
        </w:rPr>
        <w:t xml:space="preserve">This </w:t>
      </w:r>
      <w:proofErr w:type="gramStart"/>
      <w:r w:rsidRPr="00D53832">
        <w:rPr>
          <w:rFonts w:ascii="Times New Roman" w:hAnsi="Times New Roman"/>
          <w:sz w:val="32"/>
          <w:szCs w:val="32"/>
        </w:rPr>
        <w:t>two page</w:t>
      </w:r>
      <w:proofErr w:type="gramEnd"/>
      <w:r w:rsidRPr="00D53832">
        <w:rPr>
          <w:rFonts w:ascii="Times New Roman" w:hAnsi="Times New Roman"/>
          <w:sz w:val="32"/>
          <w:szCs w:val="32"/>
        </w:rPr>
        <w:t xml:space="preserve"> form is an alte</w:t>
      </w:r>
      <w:r>
        <w:rPr>
          <w:rFonts w:ascii="Times New Roman" w:hAnsi="Times New Roman"/>
          <w:sz w:val="32"/>
          <w:szCs w:val="32"/>
        </w:rPr>
        <w:t>rn</w:t>
      </w:r>
      <w:r w:rsidRPr="00D53832">
        <w:rPr>
          <w:rFonts w:ascii="Times New Roman" w:hAnsi="Times New Roman"/>
          <w:sz w:val="32"/>
          <w:szCs w:val="32"/>
        </w:rPr>
        <w:t>ate to the FAFSA Student Aid Report and needs to</w:t>
      </w:r>
      <w:r>
        <w:rPr>
          <w:rFonts w:ascii="Times New Roman" w:hAnsi="Times New Roman"/>
          <w:sz w:val="32"/>
          <w:szCs w:val="32"/>
        </w:rPr>
        <w:t xml:space="preserve"> be</w:t>
      </w:r>
      <w:r w:rsidRPr="00D53832">
        <w:rPr>
          <w:rFonts w:ascii="Times New Roman" w:hAnsi="Times New Roman"/>
          <w:sz w:val="32"/>
          <w:szCs w:val="32"/>
        </w:rPr>
        <w:t xml:space="preserve"> filled out to your best knowledge.</w:t>
      </w:r>
    </w:p>
    <w:p w14:paraId="2CD3C7F7" w14:textId="77777777" w:rsidR="00BF00EE" w:rsidRDefault="00BF00EE" w:rsidP="00BF00EE">
      <w:pPr>
        <w:tabs>
          <w:tab w:val="left" w:pos="-450"/>
          <w:tab w:val="left" w:pos="0"/>
          <w:tab w:val="left" w:pos="432"/>
          <w:tab w:val="left" w:pos="720"/>
          <w:tab w:val="left" w:pos="818"/>
          <w:tab w:val="left" w:pos="1440"/>
        </w:tabs>
        <w:rPr>
          <w:rFonts w:ascii="Times New Roman" w:hAnsi="Times New Roman"/>
          <w:b/>
          <w:bCs/>
          <w:sz w:val="32"/>
          <w:szCs w:val="32"/>
        </w:rPr>
      </w:pPr>
    </w:p>
    <w:p w14:paraId="53AB1157" w14:textId="77777777" w:rsidR="00BF00EE" w:rsidRPr="008D48CE" w:rsidRDefault="00BF00EE" w:rsidP="00BF00EE">
      <w:pPr>
        <w:tabs>
          <w:tab w:val="left" w:pos="-450"/>
          <w:tab w:val="left" w:pos="0"/>
          <w:tab w:val="left" w:pos="432"/>
          <w:tab w:val="left" w:pos="720"/>
          <w:tab w:val="left" w:pos="818"/>
          <w:tab w:val="left" w:pos="1440"/>
        </w:tabs>
        <w:jc w:val="center"/>
        <w:rPr>
          <w:rFonts w:ascii="Times New Roman" w:hAnsi="Times New Roman"/>
          <w:b/>
          <w:bCs/>
          <w:sz w:val="32"/>
          <w:szCs w:val="32"/>
        </w:rPr>
      </w:pPr>
      <w:r w:rsidRPr="008D48CE">
        <w:rPr>
          <w:rFonts w:ascii="Times New Roman" w:hAnsi="Times New Roman"/>
          <w:b/>
          <w:bCs/>
          <w:sz w:val="32"/>
          <w:szCs w:val="32"/>
        </w:rPr>
        <w:t xml:space="preserve">STUDENT </w:t>
      </w:r>
      <w:r>
        <w:rPr>
          <w:rFonts w:ascii="Times New Roman" w:hAnsi="Times New Roman"/>
          <w:b/>
          <w:bCs/>
          <w:sz w:val="32"/>
          <w:szCs w:val="32"/>
        </w:rPr>
        <w:t xml:space="preserve">  </w:t>
      </w:r>
      <w:r w:rsidRPr="008D48CE">
        <w:rPr>
          <w:rFonts w:ascii="Times New Roman" w:hAnsi="Times New Roman"/>
          <w:b/>
          <w:bCs/>
          <w:sz w:val="32"/>
          <w:szCs w:val="32"/>
        </w:rPr>
        <w:t>FINANCIAL</w:t>
      </w:r>
      <w:r>
        <w:rPr>
          <w:rFonts w:ascii="Times New Roman" w:hAnsi="Times New Roman"/>
          <w:b/>
          <w:bCs/>
          <w:sz w:val="32"/>
          <w:szCs w:val="32"/>
        </w:rPr>
        <w:t xml:space="preserve">  </w:t>
      </w:r>
      <w:r w:rsidRPr="008D48CE">
        <w:rPr>
          <w:rFonts w:ascii="Times New Roman" w:hAnsi="Times New Roman"/>
          <w:b/>
          <w:bCs/>
          <w:sz w:val="32"/>
          <w:szCs w:val="32"/>
        </w:rPr>
        <w:t xml:space="preserve"> STATEMENT</w:t>
      </w:r>
    </w:p>
    <w:p w14:paraId="64C522CD" w14:textId="77777777" w:rsidR="00BF00EE" w:rsidRPr="00D53832" w:rsidRDefault="00BF00EE" w:rsidP="00BF00EE">
      <w:pPr>
        <w:tabs>
          <w:tab w:val="left" w:pos="-450"/>
          <w:tab w:val="left" w:pos="0"/>
          <w:tab w:val="left" w:pos="432"/>
          <w:tab w:val="left" w:pos="720"/>
          <w:tab w:val="left" w:pos="818"/>
          <w:tab w:val="left" w:pos="1440"/>
        </w:tabs>
        <w:rPr>
          <w:rFonts w:ascii="Times New Roman" w:hAnsi="Times New Roman"/>
          <w:b/>
          <w:bCs/>
          <w:color w:val="0D0D0D" w:themeColor="text1" w:themeTint="F2"/>
          <w:szCs w:val="24"/>
        </w:rPr>
      </w:pPr>
    </w:p>
    <w:p w14:paraId="79D4F766" w14:textId="77777777" w:rsidR="00BF00EE" w:rsidRDefault="00BF00EE" w:rsidP="00BF00EE">
      <w:pPr>
        <w:tabs>
          <w:tab w:val="left" w:pos="5040"/>
          <w:tab w:val="right" w:pos="9360"/>
        </w:tabs>
        <w:rPr>
          <w:rFonts w:ascii="Times New Roman" w:hAnsi="Times New Roman"/>
          <w:spacing w:val="-2"/>
          <w:szCs w:val="24"/>
        </w:rPr>
      </w:pPr>
      <w:r w:rsidRPr="00D53832">
        <w:rPr>
          <w:rFonts w:ascii="Times New Roman" w:hAnsi="Times New Roman"/>
          <w:color w:val="0D0D0D" w:themeColor="text1" w:themeTint="F2"/>
          <w:szCs w:val="24"/>
        </w:rPr>
        <w:t xml:space="preserve">Please fill out both pages and attached to the application on </w:t>
      </w:r>
      <w:r w:rsidRPr="00D53832">
        <w:rPr>
          <w:rFonts w:ascii="Times New Roman" w:hAnsi="Times New Roman"/>
          <w:color w:val="0D0D0D" w:themeColor="text1" w:themeTint="F2"/>
          <w:szCs w:val="24"/>
          <w:u w:val="single"/>
        </w:rPr>
        <w:t>thewashboard.org</w:t>
      </w:r>
      <w:r w:rsidRPr="00AE06D2">
        <w:rPr>
          <w:rFonts w:ascii="Times New Roman" w:hAnsi="Times New Roman"/>
          <w:color w:val="0D0D0D" w:themeColor="text1" w:themeTint="F2"/>
          <w:szCs w:val="24"/>
        </w:rPr>
        <w:t xml:space="preserve">   </w:t>
      </w:r>
      <w:r>
        <w:rPr>
          <w:rFonts w:ascii="Times New Roman" w:hAnsi="Times New Roman"/>
          <w:spacing w:val="-2"/>
          <w:szCs w:val="24"/>
        </w:rPr>
        <w:t xml:space="preserve">OR mail to </w:t>
      </w:r>
    </w:p>
    <w:p w14:paraId="7A23F797" w14:textId="77777777" w:rsidR="00BF00EE" w:rsidRPr="00AE06D2" w:rsidRDefault="00BF00EE" w:rsidP="00BF00EE">
      <w:pPr>
        <w:tabs>
          <w:tab w:val="left" w:pos="5040"/>
          <w:tab w:val="right" w:pos="9360"/>
        </w:tabs>
        <w:rPr>
          <w:rFonts w:ascii="Times New Roman" w:hAnsi="Times New Roman"/>
          <w:color w:val="0D0D0D" w:themeColor="text1" w:themeTint="F2"/>
          <w:szCs w:val="24"/>
          <w:u w:val="single"/>
        </w:rPr>
      </w:pPr>
      <w:r>
        <w:rPr>
          <w:rFonts w:ascii="Times New Roman" w:hAnsi="Times New Roman"/>
          <w:spacing w:val="-2"/>
          <w:szCs w:val="24"/>
        </w:rPr>
        <w:t xml:space="preserve">Don Grimes, Kiwanis Club of Port Orchard, P.O. Box 433, Port Orchard, WA 98366. It must be received by April 12, 2021. </w:t>
      </w:r>
    </w:p>
    <w:p w14:paraId="50DE5FA7" w14:textId="77777777" w:rsidR="00BF00EE" w:rsidRDefault="00BF00EE" w:rsidP="00BF00EE">
      <w:pPr>
        <w:tabs>
          <w:tab w:val="left" w:pos="-720"/>
          <w:tab w:val="left" w:pos="0"/>
        </w:tabs>
        <w:suppressAutoHyphens/>
        <w:rPr>
          <w:rFonts w:ascii="Times New Roman" w:hAnsi="Times New Roman"/>
          <w:spacing w:val="-2"/>
          <w:szCs w:val="24"/>
        </w:rPr>
      </w:pPr>
    </w:p>
    <w:p w14:paraId="7E0876FC" w14:textId="77777777" w:rsidR="00BF00EE" w:rsidRDefault="00BF00EE" w:rsidP="00BF00EE">
      <w:pPr>
        <w:tabs>
          <w:tab w:val="left" w:pos="-720"/>
          <w:tab w:val="left" w:pos="0"/>
        </w:tabs>
        <w:suppressAutoHyphens/>
        <w:rPr>
          <w:rFonts w:ascii="Times New Roman" w:hAnsi="Times New Roman"/>
          <w:spacing w:val="-2"/>
          <w:szCs w:val="24"/>
        </w:rPr>
      </w:pPr>
      <w:r>
        <w:rPr>
          <w:rFonts w:ascii="Times New Roman" w:hAnsi="Times New Roman"/>
          <w:spacing w:val="-2"/>
          <w:szCs w:val="24"/>
        </w:rPr>
        <w:t xml:space="preserve">In addition to the information provided on the Financial Statement on page two, please note below what other information you would like the scholarship committee to consider:  </w:t>
      </w:r>
    </w:p>
    <w:p w14:paraId="25C9A247" w14:textId="77777777" w:rsidR="00BF00EE" w:rsidRDefault="00BF00EE" w:rsidP="00BF00EE">
      <w:pPr>
        <w:tabs>
          <w:tab w:val="left" w:pos="-720"/>
          <w:tab w:val="left" w:pos="0"/>
        </w:tabs>
        <w:suppressAutoHyphens/>
        <w:spacing w:line="360" w:lineRule="auto"/>
        <w:rPr>
          <w:rFonts w:ascii="Times New Roman" w:hAnsi="Times New Roman"/>
          <w:spacing w:val="-2"/>
          <w:szCs w:val="24"/>
        </w:rPr>
      </w:pPr>
      <w:r>
        <w:rPr>
          <w:rFonts w:ascii="Times New Roman" w:hAnsi="Times New Roman"/>
          <w:spacing w:val="-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333AB" w14:textId="77777777" w:rsidR="00BF00EE" w:rsidRDefault="00BF00EE" w:rsidP="00BF00EE">
      <w:pPr>
        <w:tabs>
          <w:tab w:val="left" w:pos="-720"/>
          <w:tab w:val="left" w:pos="0"/>
        </w:tabs>
        <w:suppressAutoHyphens/>
        <w:spacing w:line="360" w:lineRule="auto"/>
        <w:rPr>
          <w:rFonts w:ascii="Times New Roman" w:hAnsi="Times New Roman"/>
          <w:spacing w:val="-2"/>
          <w:szCs w:val="24"/>
        </w:rPr>
      </w:pPr>
      <w:r>
        <w:rPr>
          <w:rFonts w:ascii="Times New Roman" w:hAnsi="Times New Roman"/>
          <w:spacing w:val="-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1F199" w14:textId="77777777" w:rsidR="00BF00EE" w:rsidRDefault="00BF00EE" w:rsidP="00BF00EE">
      <w:pPr>
        <w:tabs>
          <w:tab w:val="left" w:pos="-720"/>
          <w:tab w:val="left" w:pos="0"/>
        </w:tabs>
        <w:suppressAutoHyphens/>
        <w:ind w:left="720" w:hanging="720"/>
        <w:rPr>
          <w:rFonts w:ascii="Times New Roman" w:hAnsi="Times New Roman"/>
          <w:spacing w:val="-2"/>
          <w:szCs w:val="24"/>
        </w:rPr>
      </w:pPr>
    </w:p>
    <w:p w14:paraId="5E5E698D" w14:textId="77777777" w:rsidR="00BF00EE" w:rsidRDefault="00BF00EE" w:rsidP="00BF00EE">
      <w:pPr>
        <w:tabs>
          <w:tab w:val="left" w:pos="-720"/>
          <w:tab w:val="left" w:pos="0"/>
          <w:tab w:val="left" w:pos="438"/>
          <w:tab w:val="left" w:pos="876"/>
          <w:tab w:val="left" w:pos="1314"/>
          <w:tab w:val="left" w:pos="1752"/>
          <w:tab w:val="left" w:pos="2160"/>
        </w:tabs>
        <w:rPr>
          <w:rFonts w:ascii="Times New Roman" w:hAnsi="Times New Roman"/>
          <w:szCs w:val="24"/>
        </w:rPr>
      </w:pPr>
      <w:r>
        <w:rPr>
          <w:rFonts w:ascii="Times New Roman" w:hAnsi="Times New Roman"/>
          <w:szCs w:val="24"/>
        </w:rPr>
        <w:t>I declare that the information provided on these two pages is true and correct to the best of my knowledge and belief.</w:t>
      </w:r>
    </w:p>
    <w:p w14:paraId="6704206F" w14:textId="77777777" w:rsidR="00BF00EE" w:rsidRDefault="00BF00EE" w:rsidP="00BF00EE">
      <w:pPr>
        <w:tabs>
          <w:tab w:val="left" w:pos="-720"/>
          <w:tab w:val="left" w:pos="0"/>
          <w:tab w:val="left" w:pos="438"/>
          <w:tab w:val="left" w:pos="876"/>
          <w:tab w:val="left" w:pos="1314"/>
          <w:tab w:val="left" w:pos="1752"/>
          <w:tab w:val="left" w:pos="2160"/>
        </w:tabs>
        <w:rPr>
          <w:rFonts w:ascii="Times New Roman" w:hAnsi="Times New Roman"/>
          <w:szCs w:val="24"/>
        </w:rPr>
      </w:pPr>
    </w:p>
    <w:p w14:paraId="245D36D7" w14:textId="77777777" w:rsidR="00BF00EE" w:rsidRDefault="00BF00EE" w:rsidP="00BF00EE">
      <w:pPr>
        <w:tabs>
          <w:tab w:val="left" w:pos="6300"/>
          <w:tab w:val="left" w:pos="8820"/>
          <w:tab w:val="left" w:leader="underscore" w:pos="10080"/>
        </w:tabs>
        <w:ind w:left="5760" w:hanging="5760"/>
        <w:rPr>
          <w:rFonts w:ascii="Times New Roman" w:hAnsi="Times New Roman"/>
          <w:smallCaps/>
          <w:szCs w:val="24"/>
        </w:rPr>
      </w:pPr>
      <w:r>
        <w:rPr>
          <w:rFonts w:ascii="Times New Roman" w:hAnsi="Times New Roman"/>
          <w:smallCaps/>
          <w:szCs w:val="24"/>
        </w:rPr>
        <w:t>______________________________</w:t>
      </w:r>
      <w:r>
        <w:rPr>
          <w:rFonts w:ascii="Times New Roman" w:hAnsi="Times New Roman"/>
          <w:smallCaps/>
          <w:szCs w:val="24"/>
        </w:rPr>
        <w:tab/>
        <w:t>______________________________</w:t>
      </w:r>
    </w:p>
    <w:p w14:paraId="270D9AE4" w14:textId="77777777" w:rsidR="00BF00EE" w:rsidRDefault="00BF00EE" w:rsidP="00BF00EE">
      <w:pPr>
        <w:tabs>
          <w:tab w:val="left" w:pos="6300"/>
          <w:tab w:val="left" w:pos="8820"/>
          <w:tab w:val="left" w:leader="underscore" w:pos="10080"/>
        </w:tabs>
        <w:rPr>
          <w:rFonts w:ascii="Times New Roman" w:hAnsi="Times New Roman"/>
          <w:spacing w:val="-2"/>
          <w:szCs w:val="24"/>
        </w:rPr>
      </w:pPr>
      <w:r w:rsidRPr="00D53832">
        <w:rPr>
          <w:rFonts w:ascii="Times New Roman" w:hAnsi="Times New Roman"/>
          <w:b/>
          <w:bCs/>
          <w:spacing w:val="-2"/>
          <w:szCs w:val="24"/>
        </w:rPr>
        <w:t xml:space="preserve">Signature of </w:t>
      </w:r>
      <w:proofErr w:type="gramStart"/>
      <w:r w:rsidRPr="00D53832">
        <w:rPr>
          <w:rFonts w:ascii="Times New Roman" w:hAnsi="Times New Roman"/>
          <w:b/>
          <w:bCs/>
          <w:spacing w:val="-2"/>
          <w:szCs w:val="24"/>
        </w:rPr>
        <w:t>Student</w:t>
      </w:r>
      <w:r>
        <w:rPr>
          <w:rFonts w:ascii="Times New Roman" w:hAnsi="Times New Roman"/>
          <w:spacing w:val="-2"/>
          <w:szCs w:val="24"/>
        </w:rPr>
        <w:t xml:space="preserve">  </w:t>
      </w:r>
      <w:r>
        <w:rPr>
          <w:rFonts w:ascii="Times New Roman" w:hAnsi="Times New Roman"/>
          <w:spacing w:val="-2"/>
          <w:szCs w:val="24"/>
        </w:rPr>
        <w:tab/>
      </w:r>
      <w:proofErr w:type="gramEnd"/>
      <w:r>
        <w:rPr>
          <w:rFonts w:ascii="Times New Roman" w:hAnsi="Times New Roman"/>
          <w:spacing w:val="-2"/>
          <w:szCs w:val="24"/>
        </w:rPr>
        <w:t xml:space="preserve">Print or type name of student </w:t>
      </w:r>
    </w:p>
    <w:p w14:paraId="4FFBECED" w14:textId="77777777" w:rsidR="00BF00EE" w:rsidRDefault="00BF00EE" w:rsidP="00BF00EE">
      <w:pPr>
        <w:tabs>
          <w:tab w:val="left" w:pos="6300"/>
          <w:tab w:val="left" w:pos="8820"/>
          <w:tab w:val="left" w:leader="underscore" w:pos="10080"/>
        </w:tabs>
        <w:rPr>
          <w:rFonts w:ascii="Times New Roman" w:hAnsi="Times New Roman"/>
          <w:spacing w:val="-2"/>
          <w:szCs w:val="24"/>
        </w:rPr>
      </w:pPr>
      <w:r>
        <w:rPr>
          <w:rFonts w:ascii="Times New Roman" w:hAnsi="Times New Roman"/>
          <w:spacing w:val="-2"/>
          <w:szCs w:val="24"/>
        </w:rPr>
        <w:t xml:space="preserve">Contact information: Email ______________________________  </w:t>
      </w:r>
    </w:p>
    <w:p w14:paraId="0EBD209C" w14:textId="77777777" w:rsidR="00BF00EE" w:rsidRDefault="00BF00EE" w:rsidP="00BF00EE">
      <w:pPr>
        <w:tabs>
          <w:tab w:val="left" w:pos="6300"/>
          <w:tab w:val="left" w:pos="8820"/>
          <w:tab w:val="left" w:leader="underscore" w:pos="10080"/>
        </w:tabs>
        <w:rPr>
          <w:rFonts w:ascii="Times New Roman" w:hAnsi="Times New Roman"/>
          <w:spacing w:val="-2"/>
          <w:szCs w:val="24"/>
        </w:rPr>
      </w:pPr>
      <w:r>
        <w:rPr>
          <w:rFonts w:ascii="Times New Roman" w:hAnsi="Times New Roman"/>
          <w:spacing w:val="-2"/>
          <w:szCs w:val="24"/>
        </w:rPr>
        <w:t>Cell _________________________________________________</w:t>
      </w:r>
    </w:p>
    <w:p w14:paraId="0898B25A" w14:textId="77777777" w:rsidR="00BF00EE" w:rsidRDefault="00BF00EE" w:rsidP="00BF00EE">
      <w:pPr>
        <w:tabs>
          <w:tab w:val="left" w:pos="6300"/>
          <w:tab w:val="left" w:pos="8820"/>
          <w:tab w:val="left" w:leader="underscore" w:pos="10080"/>
        </w:tabs>
        <w:rPr>
          <w:rFonts w:ascii="Times New Roman" w:hAnsi="Times New Roman"/>
          <w:spacing w:val="-2"/>
          <w:szCs w:val="24"/>
        </w:rPr>
      </w:pPr>
    </w:p>
    <w:p w14:paraId="64FEEA94" w14:textId="77777777" w:rsidR="00BF00EE" w:rsidRDefault="00BF00EE" w:rsidP="00BF00EE">
      <w:pPr>
        <w:tabs>
          <w:tab w:val="left" w:pos="6300"/>
          <w:tab w:val="left" w:pos="8820"/>
          <w:tab w:val="left" w:leader="underscore" w:pos="10080"/>
        </w:tabs>
        <w:rPr>
          <w:rFonts w:ascii="Times New Roman" w:hAnsi="Times New Roman"/>
          <w:spacing w:val="-2"/>
          <w:szCs w:val="24"/>
        </w:rPr>
      </w:pPr>
      <w:r>
        <w:rPr>
          <w:rFonts w:ascii="Times New Roman" w:hAnsi="Times New Roman"/>
          <w:spacing w:val="-2"/>
          <w:szCs w:val="24"/>
        </w:rPr>
        <w:t>______________________________</w:t>
      </w:r>
      <w:r>
        <w:rPr>
          <w:rFonts w:ascii="Times New Roman" w:hAnsi="Times New Roman"/>
          <w:spacing w:val="-2"/>
          <w:szCs w:val="24"/>
        </w:rPr>
        <w:tab/>
        <w:t>_________________________</w:t>
      </w:r>
    </w:p>
    <w:p w14:paraId="227A1F56" w14:textId="77777777" w:rsidR="00BF00EE" w:rsidRDefault="00BF00EE" w:rsidP="00BF00EE">
      <w:pPr>
        <w:tabs>
          <w:tab w:val="left" w:pos="6300"/>
          <w:tab w:val="left" w:pos="8820"/>
          <w:tab w:val="left" w:leader="underscore" w:pos="10080"/>
        </w:tabs>
        <w:rPr>
          <w:rFonts w:ascii="Times New Roman" w:hAnsi="Times New Roman"/>
          <w:spacing w:val="-2"/>
          <w:szCs w:val="24"/>
        </w:rPr>
      </w:pPr>
      <w:r w:rsidRPr="00D53832">
        <w:rPr>
          <w:rFonts w:ascii="Times New Roman" w:hAnsi="Times New Roman"/>
          <w:b/>
          <w:bCs/>
          <w:spacing w:val="-2"/>
          <w:szCs w:val="24"/>
        </w:rPr>
        <w:t>Signature of Parent</w:t>
      </w:r>
      <w:r>
        <w:rPr>
          <w:rFonts w:ascii="Times New Roman" w:hAnsi="Times New Roman"/>
          <w:spacing w:val="-2"/>
          <w:szCs w:val="24"/>
        </w:rPr>
        <w:t xml:space="preserve"> </w:t>
      </w:r>
      <w:r>
        <w:rPr>
          <w:rFonts w:ascii="Times New Roman" w:hAnsi="Times New Roman"/>
          <w:spacing w:val="-2"/>
          <w:szCs w:val="24"/>
        </w:rPr>
        <w:tab/>
        <w:t xml:space="preserve">Print or type name of parent </w:t>
      </w:r>
    </w:p>
    <w:p w14:paraId="4210EB7A" w14:textId="77777777" w:rsidR="00BF00EE" w:rsidRDefault="00BF00EE" w:rsidP="00BF00EE">
      <w:pPr>
        <w:tabs>
          <w:tab w:val="left" w:pos="6300"/>
          <w:tab w:val="left" w:pos="8820"/>
          <w:tab w:val="left" w:leader="underscore" w:pos="10080"/>
        </w:tabs>
        <w:rPr>
          <w:rFonts w:ascii="Times New Roman" w:hAnsi="Times New Roman"/>
          <w:spacing w:val="-2"/>
          <w:szCs w:val="24"/>
        </w:rPr>
      </w:pPr>
    </w:p>
    <w:p w14:paraId="1E267ADE" w14:textId="77777777" w:rsidR="00BF00EE" w:rsidRDefault="00BF00EE" w:rsidP="00BF00EE">
      <w:pPr>
        <w:tabs>
          <w:tab w:val="left" w:pos="6300"/>
          <w:tab w:val="left" w:pos="8820"/>
          <w:tab w:val="left" w:leader="underscore" w:pos="10080"/>
        </w:tabs>
        <w:rPr>
          <w:rFonts w:ascii="Times New Roman" w:hAnsi="Times New Roman"/>
          <w:spacing w:val="-2"/>
          <w:szCs w:val="24"/>
        </w:rPr>
      </w:pPr>
      <w:r>
        <w:rPr>
          <w:rFonts w:ascii="Times New Roman" w:hAnsi="Times New Roman"/>
          <w:spacing w:val="-2"/>
          <w:szCs w:val="24"/>
        </w:rPr>
        <w:t xml:space="preserve">Contact information: Email_______________________________ </w:t>
      </w:r>
    </w:p>
    <w:p w14:paraId="45445E6E" w14:textId="77777777" w:rsidR="00BF00EE" w:rsidRDefault="00BF00EE" w:rsidP="00BF00EE">
      <w:pPr>
        <w:tabs>
          <w:tab w:val="left" w:pos="6300"/>
          <w:tab w:val="left" w:pos="8820"/>
          <w:tab w:val="left" w:leader="underscore" w:pos="10080"/>
        </w:tabs>
        <w:rPr>
          <w:rFonts w:ascii="Times New Roman" w:hAnsi="Times New Roman"/>
          <w:smallCaps/>
          <w:szCs w:val="24"/>
        </w:rPr>
      </w:pPr>
      <w:r>
        <w:rPr>
          <w:rFonts w:ascii="Times New Roman" w:hAnsi="Times New Roman"/>
          <w:spacing w:val="-2"/>
          <w:szCs w:val="24"/>
        </w:rPr>
        <w:t>Cell __________________________________________________</w:t>
      </w:r>
      <w:r>
        <w:rPr>
          <w:rFonts w:ascii="Times New Roman" w:hAnsi="Times New Roman"/>
          <w:spacing w:val="-2"/>
          <w:szCs w:val="24"/>
        </w:rPr>
        <w:br w:type="page"/>
      </w:r>
    </w:p>
    <w:p w14:paraId="6AE77C3F" w14:textId="77777777" w:rsidR="00BF00EE" w:rsidRDefault="00BF00EE" w:rsidP="00BF00EE">
      <w:pPr>
        <w:tabs>
          <w:tab w:val="left" w:pos="-720"/>
          <w:tab w:val="left" w:pos="0"/>
        </w:tabs>
        <w:suppressAutoHyphens/>
        <w:rPr>
          <w:rFonts w:ascii="Times New Roman" w:hAnsi="Times New Roman"/>
          <w:spacing w:val="-2"/>
          <w:szCs w:val="24"/>
        </w:rPr>
      </w:pP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360"/>
      </w:tblGrid>
      <w:tr w:rsidR="00BF00EE" w14:paraId="2094952D" w14:textId="77777777" w:rsidTr="009479F3">
        <w:trPr>
          <w:cantSplit/>
        </w:trPr>
        <w:tc>
          <w:tcPr>
            <w:tcW w:w="9360" w:type="dxa"/>
            <w:tcBorders>
              <w:top w:val="single" w:sz="18" w:space="0" w:color="auto"/>
              <w:left w:val="single" w:sz="18" w:space="0" w:color="auto"/>
              <w:bottom w:val="single" w:sz="12" w:space="0" w:color="auto"/>
              <w:right w:val="single" w:sz="18" w:space="0" w:color="auto"/>
            </w:tcBorders>
            <w:hideMark/>
          </w:tcPr>
          <w:p w14:paraId="4D96785E" w14:textId="77777777" w:rsidR="00BF00EE" w:rsidRDefault="00BF00EE" w:rsidP="009479F3">
            <w:pPr>
              <w:spacing w:before="20" w:after="20"/>
              <w:jc w:val="center"/>
              <w:rPr>
                <w:rFonts w:ascii="Times New Roman" w:hAnsi="Times New Roman"/>
                <w:b/>
                <w:smallCaps/>
                <w:sz w:val="28"/>
                <w:szCs w:val="28"/>
              </w:rPr>
            </w:pPr>
            <w:r>
              <w:rPr>
                <w:rFonts w:ascii="Times New Roman" w:hAnsi="Times New Roman"/>
                <w:b/>
                <w:smallCaps/>
                <w:sz w:val="28"/>
                <w:szCs w:val="28"/>
              </w:rPr>
              <w:t>Financial Statement</w:t>
            </w:r>
          </w:p>
        </w:tc>
      </w:tr>
      <w:tr w:rsidR="00BF00EE" w14:paraId="4A04E846" w14:textId="77777777" w:rsidTr="009479F3">
        <w:trPr>
          <w:cantSplit/>
        </w:trPr>
        <w:tc>
          <w:tcPr>
            <w:tcW w:w="9360" w:type="dxa"/>
            <w:tcBorders>
              <w:top w:val="nil"/>
              <w:left w:val="single" w:sz="18" w:space="0" w:color="auto"/>
              <w:bottom w:val="single" w:sz="4" w:space="0" w:color="auto"/>
              <w:right w:val="single" w:sz="18" w:space="0" w:color="auto"/>
            </w:tcBorders>
            <w:hideMark/>
          </w:tcPr>
          <w:p w14:paraId="7F2BAFD1" w14:textId="77777777" w:rsidR="00BF00EE" w:rsidRDefault="00BF00EE" w:rsidP="009479F3">
            <w:pPr>
              <w:tabs>
                <w:tab w:val="left" w:pos="5850"/>
                <w:tab w:val="left" w:pos="8100"/>
              </w:tabs>
              <w:spacing w:before="40" w:after="40"/>
              <w:rPr>
                <w:rFonts w:ascii="Times New Roman" w:hAnsi="Times New Roman"/>
                <w:szCs w:val="24"/>
              </w:rPr>
            </w:pPr>
            <w:r>
              <w:rPr>
                <w:rFonts w:ascii="Times New Roman" w:hAnsi="Times New Roman"/>
                <w:szCs w:val="24"/>
              </w:rPr>
              <w:t xml:space="preserve">1.  </w:t>
            </w:r>
            <w:r w:rsidRPr="00690EAA">
              <w:rPr>
                <w:rFonts w:ascii="Times New Roman" w:hAnsi="Times New Roman"/>
                <w:b/>
                <w:bCs/>
                <w:szCs w:val="24"/>
              </w:rPr>
              <w:t>Student’s name</w:t>
            </w:r>
            <w:r>
              <w:rPr>
                <w:rFonts w:ascii="Times New Roman" w:hAnsi="Times New Roman"/>
                <w:szCs w:val="24"/>
              </w:rPr>
              <w:t>: ____________________________________________________</w:t>
            </w:r>
          </w:p>
        </w:tc>
      </w:tr>
      <w:tr w:rsidR="00BF00EE" w14:paraId="6BB8A581" w14:textId="77777777" w:rsidTr="009479F3">
        <w:trPr>
          <w:cantSplit/>
        </w:trPr>
        <w:tc>
          <w:tcPr>
            <w:tcW w:w="9360" w:type="dxa"/>
            <w:tcBorders>
              <w:top w:val="nil"/>
              <w:left w:val="single" w:sz="18" w:space="0" w:color="auto"/>
              <w:bottom w:val="single" w:sz="4" w:space="0" w:color="auto"/>
              <w:right w:val="single" w:sz="18" w:space="0" w:color="auto"/>
            </w:tcBorders>
            <w:hideMark/>
          </w:tcPr>
          <w:p w14:paraId="394FAF4E" w14:textId="77777777" w:rsidR="00BF00EE" w:rsidRDefault="00BF00EE" w:rsidP="009479F3">
            <w:pPr>
              <w:tabs>
                <w:tab w:val="left" w:pos="6242"/>
                <w:tab w:val="left" w:pos="7421"/>
              </w:tabs>
              <w:spacing w:before="40" w:after="40"/>
              <w:rPr>
                <w:rFonts w:ascii="Times New Roman" w:hAnsi="Times New Roman"/>
                <w:szCs w:val="24"/>
              </w:rPr>
            </w:pPr>
          </w:p>
          <w:p w14:paraId="41051010"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2</w:t>
            </w:r>
            <w:r w:rsidRPr="00690EAA">
              <w:rPr>
                <w:rFonts w:ascii="Times New Roman" w:hAnsi="Times New Roman"/>
                <w:b/>
                <w:bCs/>
                <w:szCs w:val="24"/>
              </w:rPr>
              <w:t>.  Parent #1</w:t>
            </w:r>
            <w:r>
              <w:rPr>
                <w:rFonts w:ascii="Times New Roman" w:hAnsi="Times New Roman"/>
                <w:szCs w:val="24"/>
              </w:rPr>
              <w:t xml:space="preserve">:  </w:t>
            </w:r>
            <w:proofErr w:type="gramStart"/>
            <w:r>
              <w:rPr>
                <w:rFonts w:ascii="Times New Roman" w:hAnsi="Times New Roman"/>
                <w:szCs w:val="24"/>
              </w:rPr>
              <w:t>Name:_</w:t>
            </w:r>
            <w:proofErr w:type="gramEnd"/>
            <w:r>
              <w:rPr>
                <w:rFonts w:ascii="Times New Roman" w:hAnsi="Times New Roman"/>
                <w:szCs w:val="24"/>
              </w:rPr>
              <w:t xml:space="preserve">__________________________________________________ </w:t>
            </w:r>
          </w:p>
          <w:p w14:paraId="7A460FA6"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Employer ___________________________________ Job Title ________________________  </w:t>
            </w:r>
          </w:p>
          <w:p w14:paraId="6CD34B56"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Monthly Gross Pay $_________________</w:t>
            </w:r>
            <w:proofErr w:type="gramStart"/>
            <w:r>
              <w:rPr>
                <w:rFonts w:ascii="Times New Roman" w:hAnsi="Times New Roman"/>
                <w:szCs w:val="24"/>
              </w:rPr>
              <w:t>_  Monthly</w:t>
            </w:r>
            <w:proofErr w:type="gramEnd"/>
            <w:r>
              <w:rPr>
                <w:rFonts w:ascii="Times New Roman" w:hAnsi="Times New Roman"/>
                <w:szCs w:val="24"/>
              </w:rPr>
              <w:t xml:space="preserve"> Net Pay $_______________________ </w:t>
            </w:r>
          </w:p>
          <w:p w14:paraId="00FE2226"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Other Income Source </w:t>
            </w:r>
            <w:r w:rsidRPr="00613F93">
              <w:rPr>
                <w:rFonts w:ascii="Times New Roman" w:hAnsi="Times New Roman"/>
                <w:i/>
                <w:iCs/>
                <w:szCs w:val="24"/>
              </w:rPr>
              <w:t>and</w:t>
            </w:r>
            <w:r>
              <w:rPr>
                <w:rFonts w:ascii="Times New Roman" w:hAnsi="Times New Roman"/>
                <w:szCs w:val="24"/>
              </w:rPr>
              <w:t xml:space="preserve"> Amount?  </w:t>
            </w:r>
            <w:r w:rsidRPr="005D66CD">
              <w:rPr>
                <w:rFonts w:ascii="Times New Roman" w:hAnsi="Times New Roman"/>
                <w:i/>
                <w:iCs/>
                <w:sz w:val="20"/>
              </w:rPr>
              <w:t xml:space="preserve">[such as child support, retirement, </w:t>
            </w:r>
            <w:r>
              <w:rPr>
                <w:rFonts w:ascii="Times New Roman" w:hAnsi="Times New Roman"/>
                <w:i/>
                <w:iCs/>
                <w:sz w:val="20"/>
              </w:rPr>
              <w:t xml:space="preserve">investments, self-employment, </w:t>
            </w:r>
            <w:r w:rsidRPr="005D66CD">
              <w:rPr>
                <w:rFonts w:ascii="Times New Roman" w:hAnsi="Times New Roman"/>
                <w:i/>
                <w:iCs/>
                <w:sz w:val="20"/>
              </w:rPr>
              <w:t xml:space="preserve">social </w:t>
            </w:r>
            <w:proofErr w:type="gramStart"/>
            <w:r w:rsidRPr="005D66CD">
              <w:rPr>
                <w:rFonts w:ascii="Times New Roman" w:hAnsi="Times New Roman"/>
                <w:i/>
                <w:iCs/>
                <w:sz w:val="20"/>
              </w:rPr>
              <w:t>security]</w:t>
            </w:r>
            <w:r>
              <w:rPr>
                <w:rFonts w:ascii="Times New Roman" w:hAnsi="Times New Roman"/>
                <w:szCs w:val="24"/>
              </w:rPr>
              <w:t xml:space="preserve">   </w:t>
            </w:r>
            <w:proofErr w:type="gramEnd"/>
            <w:r>
              <w:rPr>
                <w:rFonts w:ascii="Times New Roman" w:hAnsi="Times New Roman"/>
                <w:szCs w:val="24"/>
              </w:rPr>
              <w:t>$ _____________________________________</w:t>
            </w:r>
          </w:p>
          <w:p w14:paraId="3070C1AE"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Any assistance received?  Source </w:t>
            </w:r>
            <w:r w:rsidRPr="00613F93">
              <w:rPr>
                <w:rFonts w:ascii="Times New Roman" w:hAnsi="Times New Roman"/>
                <w:i/>
                <w:iCs/>
                <w:szCs w:val="24"/>
              </w:rPr>
              <w:t>and</w:t>
            </w:r>
            <w:r>
              <w:rPr>
                <w:rFonts w:ascii="Times New Roman" w:hAnsi="Times New Roman"/>
                <w:szCs w:val="24"/>
              </w:rPr>
              <w:t xml:space="preserve"> Amount?  </w:t>
            </w:r>
            <w:r w:rsidRPr="005D66CD">
              <w:rPr>
                <w:rFonts w:ascii="Times New Roman" w:hAnsi="Times New Roman"/>
                <w:i/>
                <w:iCs/>
                <w:sz w:val="20"/>
              </w:rPr>
              <w:t>[such as food stamps, GAU, SSI, AppleCare, Medicaid]</w:t>
            </w:r>
            <w:r>
              <w:rPr>
                <w:rFonts w:ascii="Times New Roman" w:hAnsi="Times New Roman"/>
                <w:szCs w:val="24"/>
              </w:rPr>
              <w:t xml:space="preserve"> $________________________________________</w:t>
            </w:r>
          </w:p>
          <w:p w14:paraId="70C2FAB0" w14:textId="77777777" w:rsidR="00BF00EE" w:rsidRDefault="00BF00EE" w:rsidP="009479F3">
            <w:pPr>
              <w:tabs>
                <w:tab w:val="left" w:pos="6242"/>
                <w:tab w:val="left" w:pos="7421"/>
              </w:tabs>
              <w:spacing w:before="40" w:after="40"/>
              <w:rPr>
                <w:rFonts w:ascii="Times New Roman" w:hAnsi="Times New Roman"/>
                <w:szCs w:val="24"/>
              </w:rPr>
            </w:pPr>
          </w:p>
          <w:p w14:paraId="03182C69"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3.  </w:t>
            </w:r>
            <w:r w:rsidRPr="00690EAA">
              <w:rPr>
                <w:rFonts w:ascii="Times New Roman" w:hAnsi="Times New Roman"/>
                <w:b/>
                <w:bCs/>
                <w:szCs w:val="24"/>
              </w:rPr>
              <w:t>Parent #</w:t>
            </w:r>
            <w:r>
              <w:rPr>
                <w:rFonts w:ascii="Times New Roman" w:hAnsi="Times New Roman"/>
                <w:b/>
                <w:bCs/>
                <w:szCs w:val="24"/>
              </w:rPr>
              <w:t>2</w:t>
            </w:r>
            <w:r>
              <w:rPr>
                <w:rFonts w:ascii="Times New Roman" w:hAnsi="Times New Roman"/>
                <w:szCs w:val="24"/>
              </w:rPr>
              <w:t xml:space="preserve">:  </w:t>
            </w:r>
            <w:proofErr w:type="gramStart"/>
            <w:r>
              <w:rPr>
                <w:rFonts w:ascii="Times New Roman" w:hAnsi="Times New Roman"/>
                <w:szCs w:val="24"/>
              </w:rPr>
              <w:t>Name:_</w:t>
            </w:r>
            <w:proofErr w:type="gramEnd"/>
            <w:r>
              <w:rPr>
                <w:rFonts w:ascii="Times New Roman" w:hAnsi="Times New Roman"/>
                <w:szCs w:val="24"/>
              </w:rPr>
              <w:t xml:space="preserve">__________________________________________________ </w:t>
            </w:r>
          </w:p>
          <w:p w14:paraId="516C7AC1"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Employer ___________________________________ Job Title ________________________  </w:t>
            </w:r>
          </w:p>
          <w:p w14:paraId="49AE2A50"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Monthly Gross Pay $_________________</w:t>
            </w:r>
            <w:proofErr w:type="gramStart"/>
            <w:r>
              <w:rPr>
                <w:rFonts w:ascii="Times New Roman" w:hAnsi="Times New Roman"/>
                <w:szCs w:val="24"/>
              </w:rPr>
              <w:t>_  Monthly</w:t>
            </w:r>
            <w:proofErr w:type="gramEnd"/>
            <w:r>
              <w:rPr>
                <w:rFonts w:ascii="Times New Roman" w:hAnsi="Times New Roman"/>
                <w:szCs w:val="24"/>
              </w:rPr>
              <w:t xml:space="preserve"> Net Pay $_______________________ </w:t>
            </w:r>
          </w:p>
          <w:p w14:paraId="399A14A2"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Other Income Source </w:t>
            </w:r>
            <w:r w:rsidRPr="00613F93">
              <w:rPr>
                <w:rFonts w:ascii="Times New Roman" w:hAnsi="Times New Roman"/>
                <w:i/>
                <w:iCs/>
                <w:szCs w:val="24"/>
              </w:rPr>
              <w:t>and</w:t>
            </w:r>
            <w:r>
              <w:rPr>
                <w:rFonts w:ascii="Times New Roman" w:hAnsi="Times New Roman"/>
                <w:szCs w:val="24"/>
              </w:rPr>
              <w:t xml:space="preserve"> Amount?  </w:t>
            </w:r>
            <w:r w:rsidRPr="005D66CD">
              <w:rPr>
                <w:rFonts w:ascii="Times New Roman" w:hAnsi="Times New Roman"/>
                <w:i/>
                <w:iCs/>
                <w:sz w:val="20"/>
              </w:rPr>
              <w:t xml:space="preserve">[such as child support, retirement, </w:t>
            </w:r>
            <w:r>
              <w:rPr>
                <w:rFonts w:ascii="Times New Roman" w:hAnsi="Times New Roman"/>
                <w:i/>
                <w:iCs/>
                <w:sz w:val="20"/>
              </w:rPr>
              <w:t xml:space="preserve">investments, self-employment, </w:t>
            </w:r>
            <w:r w:rsidRPr="005D66CD">
              <w:rPr>
                <w:rFonts w:ascii="Times New Roman" w:hAnsi="Times New Roman"/>
                <w:i/>
                <w:iCs/>
                <w:sz w:val="20"/>
              </w:rPr>
              <w:t xml:space="preserve">social </w:t>
            </w:r>
            <w:proofErr w:type="gramStart"/>
            <w:r w:rsidRPr="005D66CD">
              <w:rPr>
                <w:rFonts w:ascii="Times New Roman" w:hAnsi="Times New Roman"/>
                <w:i/>
                <w:iCs/>
                <w:sz w:val="20"/>
              </w:rPr>
              <w:t>security]</w:t>
            </w:r>
            <w:r>
              <w:rPr>
                <w:rFonts w:ascii="Times New Roman" w:hAnsi="Times New Roman"/>
                <w:szCs w:val="24"/>
              </w:rPr>
              <w:t xml:space="preserve">   </w:t>
            </w:r>
            <w:proofErr w:type="gramEnd"/>
            <w:r>
              <w:rPr>
                <w:rFonts w:ascii="Times New Roman" w:hAnsi="Times New Roman"/>
                <w:szCs w:val="24"/>
              </w:rPr>
              <w:t>$ _____________________________________</w:t>
            </w:r>
          </w:p>
          <w:p w14:paraId="67164EF6"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Any assistance received?  Source </w:t>
            </w:r>
            <w:r w:rsidRPr="00613F93">
              <w:rPr>
                <w:rFonts w:ascii="Times New Roman" w:hAnsi="Times New Roman"/>
                <w:i/>
                <w:iCs/>
                <w:szCs w:val="24"/>
              </w:rPr>
              <w:t>and</w:t>
            </w:r>
            <w:r>
              <w:rPr>
                <w:rFonts w:ascii="Times New Roman" w:hAnsi="Times New Roman"/>
                <w:szCs w:val="24"/>
              </w:rPr>
              <w:t xml:space="preserve"> Amount?  </w:t>
            </w:r>
            <w:r w:rsidRPr="005D66CD">
              <w:rPr>
                <w:rFonts w:ascii="Times New Roman" w:hAnsi="Times New Roman"/>
                <w:i/>
                <w:iCs/>
                <w:sz w:val="20"/>
              </w:rPr>
              <w:t>[such as food stamps, GAU, SSI, AppleCare, Medicaid]</w:t>
            </w:r>
            <w:r>
              <w:rPr>
                <w:rFonts w:ascii="Times New Roman" w:hAnsi="Times New Roman"/>
                <w:szCs w:val="24"/>
              </w:rPr>
              <w:t xml:space="preserve"> $________________________________________</w:t>
            </w:r>
          </w:p>
          <w:p w14:paraId="5DE0117A" w14:textId="77777777" w:rsidR="00BF00EE" w:rsidRDefault="00BF00EE" w:rsidP="009479F3">
            <w:pPr>
              <w:tabs>
                <w:tab w:val="left" w:pos="6242"/>
                <w:tab w:val="left" w:pos="7421"/>
              </w:tabs>
              <w:spacing w:before="40" w:after="40"/>
              <w:rPr>
                <w:rFonts w:ascii="Times New Roman" w:hAnsi="Times New Roman"/>
                <w:szCs w:val="24"/>
              </w:rPr>
            </w:pPr>
          </w:p>
          <w:p w14:paraId="780B548D" w14:textId="77777777" w:rsidR="00BF00EE" w:rsidRDefault="00BF00EE" w:rsidP="009479F3">
            <w:pPr>
              <w:tabs>
                <w:tab w:val="left" w:pos="6242"/>
                <w:tab w:val="left" w:pos="7421"/>
              </w:tabs>
              <w:spacing w:before="40" w:after="40"/>
              <w:rPr>
                <w:rFonts w:ascii="Times New Roman" w:hAnsi="Times New Roman"/>
                <w:sz w:val="20"/>
              </w:rPr>
            </w:pPr>
            <w:r>
              <w:rPr>
                <w:rFonts w:ascii="Times New Roman" w:hAnsi="Times New Roman"/>
                <w:szCs w:val="24"/>
              </w:rPr>
              <w:t xml:space="preserve">4.  </w:t>
            </w:r>
            <w:r w:rsidRPr="00690EAA">
              <w:rPr>
                <w:rFonts w:ascii="Times New Roman" w:hAnsi="Times New Roman"/>
                <w:b/>
                <w:bCs/>
                <w:szCs w:val="24"/>
              </w:rPr>
              <w:t>My parent(s) provide support to people including myself</w:t>
            </w:r>
            <w:r>
              <w:rPr>
                <w:rFonts w:ascii="Times New Roman" w:hAnsi="Times New Roman"/>
                <w:szCs w:val="24"/>
              </w:rPr>
              <w:t>:</w:t>
            </w:r>
            <w:r>
              <w:rPr>
                <w:rFonts w:ascii="Times New Roman" w:hAnsi="Times New Roman"/>
                <w:b/>
                <w:szCs w:val="24"/>
              </w:rPr>
              <w:t xml:space="preserve">  </w:t>
            </w:r>
            <w:r>
              <w:rPr>
                <w:rFonts w:ascii="Times New Roman" w:hAnsi="Times New Roman"/>
                <w:szCs w:val="24"/>
              </w:rPr>
              <w:t xml:space="preserve">How many? </w:t>
            </w:r>
            <w:r w:rsidRPr="005D66CD">
              <w:rPr>
                <w:rFonts w:ascii="Times New Roman" w:hAnsi="Times New Roman"/>
                <w:i/>
                <w:iCs/>
                <w:sz w:val="20"/>
              </w:rPr>
              <w:t xml:space="preserve">[include yourself and all others in the </w:t>
            </w:r>
            <w:proofErr w:type="gramStart"/>
            <w:r w:rsidRPr="005D66CD">
              <w:rPr>
                <w:rFonts w:ascii="Times New Roman" w:hAnsi="Times New Roman"/>
                <w:i/>
                <w:iCs/>
                <w:sz w:val="20"/>
              </w:rPr>
              <w:t>household]  _</w:t>
            </w:r>
            <w:proofErr w:type="gramEnd"/>
            <w:r w:rsidRPr="005D66CD">
              <w:rPr>
                <w:rFonts w:ascii="Times New Roman" w:hAnsi="Times New Roman"/>
                <w:i/>
                <w:iCs/>
                <w:sz w:val="20"/>
              </w:rPr>
              <w:t>__________</w:t>
            </w:r>
          </w:p>
          <w:p w14:paraId="65B7A041"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How many of these people will be in college or trade school next school year?  __________           Age(s): ______________________</w:t>
            </w:r>
          </w:p>
          <w:p w14:paraId="508BC158" w14:textId="77777777" w:rsidR="00BF00EE" w:rsidRDefault="00BF00EE" w:rsidP="009479F3">
            <w:pPr>
              <w:tabs>
                <w:tab w:val="left" w:pos="6242"/>
                <w:tab w:val="left" w:pos="7421"/>
              </w:tabs>
              <w:spacing w:before="40" w:after="40"/>
              <w:rPr>
                <w:rFonts w:ascii="Times New Roman" w:hAnsi="Times New Roman"/>
                <w:szCs w:val="24"/>
              </w:rPr>
            </w:pPr>
          </w:p>
          <w:p w14:paraId="1C851DBE" w14:textId="77777777" w:rsidR="00BF00EE" w:rsidRDefault="00BF00EE" w:rsidP="009479F3">
            <w:pPr>
              <w:tabs>
                <w:tab w:val="left" w:pos="6242"/>
                <w:tab w:val="left" w:pos="7421"/>
              </w:tabs>
              <w:spacing w:before="40" w:after="40"/>
              <w:rPr>
                <w:rFonts w:ascii="Times New Roman" w:hAnsi="Times New Roman"/>
                <w:b/>
                <w:bCs/>
                <w:szCs w:val="24"/>
              </w:rPr>
            </w:pPr>
            <w:r>
              <w:rPr>
                <w:rFonts w:ascii="Times New Roman" w:hAnsi="Times New Roman"/>
                <w:szCs w:val="24"/>
              </w:rPr>
              <w:t xml:space="preserve">5. </w:t>
            </w:r>
            <w:r>
              <w:rPr>
                <w:rFonts w:ascii="Times New Roman" w:hAnsi="Times New Roman"/>
                <w:b/>
                <w:bCs/>
                <w:szCs w:val="24"/>
              </w:rPr>
              <w:t>My Monthly Income (Student):</w:t>
            </w:r>
          </w:p>
          <w:p w14:paraId="39D2D485" w14:textId="77777777" w:rsidR="00BF00EE" w:rsidRDefault="00BF00EE" w:rsidP="009479F3">
            <w:pPr>
              <w:tabs>
                <w:tab w:val="left" w:pos="6242"/>
                <w:tab w:val="left" w:pos="7421"/>
              </w:tabs>
              <w:spacing w:before="40" w:after="40"/>
              <w:rPr>
                <w:rFonts w:ascii="Times New Roman" w:hAnsi="Times New Roman"/>
                <w:szCs w:val="24"/>
              </w:rPr>
            </w:pPr>
            <w:proofErr w:type="gramStart"/>
            <w:r>
              <w:rPr>
                <w:rFonts w:ascii="Times New Roman" w:hAnsi="Times New Roman"/>
                <w:szCs w:val="24"/>
              </w:rPr>
              <w:t>Employed  [</w:t>
            </w:r>
            <w:proofErr w:type="gramEnd"/>
            <w:r>
              <w:rPr>
                <w:rFonts w:ascii="Times New Roman" w:hAnsi="Times New Roman"/>
                <w:szCs w:val="24"/>
              </w:rPr>
              <w:t xml:space="preserve">     ]       Unemployed  [    ]</w:t>
            </w:r>
          </w:p>
          <w:p w14:paraId="682FCBA1"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Employer’s Name: ______________________________________</w:t>
            </w:r>
          </w:p>
          <w:p w14:paraId="0CA3CD1D"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Gross pay per month $___________________________________</w:t>
            </w:r>
          </w:p>
          <w:p w14:paraId="03007B0D"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Take home pay $__________________________________________</w:t>
            </w:r>
          </w:p>
          <w:p w14:paraId="447D46F6" w14:textId="77777777" w:rsidR="00BF00EE" w:rsidRDefault="00BF00EE" w:rsidP="009479F3">
            <w:pPr>
              <w:tabs>
                <w:tab w:val="left" w:pos="6242"/>
                <w:tab w:val="left" w:pos="7421"/>
              </w:tabs>
              <w:spacing w:before="40" w:after="40"/>
              <w:rPr>
                <w:rFonts w:ascii="Times New Roman" w:hAnsi="Times New Roman"/>
                <w:szCs w:val="24"/>
              </w:rPr>
            </w:pPr>
          </w:p>
          <w:p w14:paraId="15182FC7" w14:textId="77777777" w:rsidR="00BF00EE" w:rsidRDefault="00BF00EE" w:rsidP="009479F3">
            <w:pPr>
              <w:tabs>
                <w:tab w:val="left" w:pos="6242"/>
                <w:tab w:val="left" w:pos="7421"/>
              </w:tabs>
              <w:spacing w:before="40" w:after="40"/>
              <w:rPr>
                <w:rFonts w:ascii="Times New Roman" w:hAnsi="Times New Roman"/>
                <w:b/>
                <w:bCs/>
                <w:szCs w:val="24"/>
              </w:rPr>
            </w:pPr>
            <w:r>
              <w:rPr>
                <w:rFonts w:ascii="Times New Roman" w:hAnsi="Times New Roman"/>
                <w:szCs w:val="24"/>
              </w:rPr>
              <w:t xml:space="preserve">6. </w:t>
            </w:r>
            <w:r>
              <w:rPr>
                <w:rFonts w:ascii="Times New Roman" w:hAnsi="Times New Roman"/>
                <w:b/>
                <w:bCs/>
                <w:szCs w:val="24"/>
              </w:rPr>
              <w:t xml:space="preserve">My Savings </w:t>
            </w:r>
          </w:p>
          <w:p w14:paraId="5BED98B1"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Cash on hand $_______________               </w:t>
            </w:r>
          </w:p>
          <w:p w14:paraId="4507AF5E"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xml:space="preserve">Checking Account </w:t>
            </w:r>
            <w:proofErr w:type="gramStart"/>
            <w:r>
              <w:rPr>
                <w:rFonts w:ascii="Times New Roman" w:hAnsi="Times New Roman"/>
                <w:szCs w:val="24"/>
              </w:rPr>
              <w:t>Balance  $</w:t>
            </w:r>
            <w:proofErr w:type="gramEnd"/>
            <w:r>
              <w:rPr>
                <w:rFonts w:ascii="Times New Roman" w:hAnsi="Times New Roman"/>
                <w:szCs w:val="24"/>
              </w:rPr>
              <w:t>______________</w:t>
            </w:r>
          </w:p>
          <w:p w14:paraId="52DF86A8"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Washington GET Plan, IRS 529 Plan, or ERA Coverdale Tuition Savings Plan Balance</w:t>
            </w:r>
          </w:p>
          <w:p w14:paraId="643DCF3E"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 ___________________</w:t>
            </w:r>
          </w:p>
          <w:p w14:paraId="32447329"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Other savings account balance $_____________________</w:t>
            </w:r>
          </w:p>
          <w:p w14:paraId="0702CC7B" w14:textId="77777777" w:rsidR="00BF00EE" w:rsidRDefault="00BF00EE" w:rsidP="009479F3">
            <w:pPr>
              <w:tabs>
                <w:tab w:val="left" w:pos="6242"/>
                <w:tab w:val="left" w:pos="7421"/>
              </w:tabs>
              <w:spacing w:before="40" w:after="40"/>
              <w:rPr>
                <w:rFonts w:ascii="Times New Roman" w:hAnsi="Times New Roman"/>
                <w:szCs w:val="24"/>
              </w:rPr>
            </w:pPr>
            <w:r>
              <w:rPr>
                <w:rFonts w:ascii="Times New Roman" w:hAnsi="Times New Roman"/>
                <w:szCs w:val="24"/>
              </w:rPr>
              <w:t>Other $______________________</w:t>
            </w:r>
          </w:p>
          <w:p w14:paraId="116B4355" w14:textId="77777777" w:rsidR="00BF00EE" w:rsidRDefault="00BF00EE" w:rsidP="009479F3">
            <w:pPr>
              <w:tabs>
                <w:tab w:val="left" w:pos="6242"/>
                <w:tab w:val="left" w:pos="7421"/>
              </w:tabs>
              <w:spacing w:before="40" w:after="40"/>
              <w:rPr>
                <w:rFonts w:ascii="Times New Roman" w:hAnsi="Times New Roman"/>
                <w:szCs w:val="24"/>
              </w:rPr>
            </w:pPr>
          </w:p>
          <w:p w14:paraId="5B02D3A4" w14:textId="77777777" w:rsidR="00BF00EE" w:rsidRDefault="00BF00EE" w:rsidP="009479F3">
            <w:pPr>
              <w:tabs>
                <w:tab w:val="left" w:pos="6242"/>
                <w:tab w:val="left" w:pos="7421"/>
              </w:tabs>
              <w:spacing w:before="40" w:after="40"/>
              <w:rPr>
                <w:rFonts w:ascii="Times New Roman" w:hAnsi="Times New Roman"/>
                <w:szCs w:val="24"/>
              </w:rPr>
            </w:pPr>
          </w:p>
          <w:p w14:paraId="167E2A86" w14:textId="77777777" w:rsidR="00BF00EE" w:rsidRDefault="00BF00EE" w:rsidP="009479F3">
            <w:pPr>
              <w:tabs>
                <w:tab w:val="left" w:pos="6242"/>
                <w:tab w:val="left" w:pos="7421"/>
              </w:tabs>
              <w:spacing w:before="40" w:after="40"/>
              <w:rPr>
                <w:rFonts w:ascii="Times New Roman" w:hAnsi="Times New Roman"/>
                <w:szCs w:val="24"/>
              </w:rPr>
            </w:pPr>
          </w:p>
          <w:p w14:paraId="01321865" w14:textId="77777777" w:rsidR="00BF00EE" w:rsidRPr="00BC02A8" w:rsidRDefault="00BF00EE" w:rsidP="009479F3">
            <w:pPr>
              <w:tabs>
                <w:tab w:val="left" w:pos="6242"/>
                <w:tab w:val="left" w:pos="7421"/>
              </w:tabs>
              <w:spacing w:before="40" w:after="40"/>
              <w:rPr>
                <w:rFonts w:ascii="Times New Roman" w:hAnsi="Times New Roman"/>
                <w:szCs w:val="24"/>
              </w:rPr>
            </w:pPr>
          </w:p>
          <w:p w14:paraId="79DE99A1" w14:textId="77777777" w:rsidR="00BF00EE" w:rsidRDefault="00BF00EE" w:rsidP="009479F3">
            <w:pPr>
              <w:tabs>
                <w:tab w:val="left" w:pos="6242"/>
                <w:tab w:val="left" w:pos="7421"/>
              </w:tabs>
              <w:spacing w:before="40" w:after="40"/>
              <w:rPr>
                <w:rFonts w:ascii="Times New Roman" w:hAnsi="Times New Roman"/>
                <w:szCs w:val="24"/>
              </w:rPr>
            </w:pPr>
          </w:p>
        </w:tc>
      </w:tr>
    </w:tbl>
    <w:p w14:paraId="25B24086" w14:textId="77777777" w:rsidR="00BF00EE" w:rsidRDefault="00BF00EE" w:rsidP="00BF00EE">
      <w:pPr>
        <w:tabs>
          <w:tab w:val="left" w:pos="5040"/>
          <w:tab w:val="left" w:leader="underscore" w:pos="10080"/>
        </w:tabs>
        <w:rPr>
          <w:rFonts w:ascii="Times New Roman" w:hAnsi="Times New Roman"/>
          <w:sz w:val="2"/>
          <w:szCs w:val="2"/>
        </w:rPr>
      </w:pPr>
    </w:p>
    <w:p w14:paraId="4FCBF3D8" w14:textId="48E44767" w:rsidR="00BF00EE" w:rsidRPr="00FC2989" w:rsidRDefault="00BF00EE" w:rsidP="00FC2989">
      <w:bookmarkStart w:id="0" w:name="_GoBack"/>
      <w:bookmarkEnd w:id="0"/>
    </w:p>
    <w:sectPr w:rsidR="00BF00EE" w:rsidRPr="00FC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C1085A"/>
    <w:multiLevelType w:val="multilevel"/>
    <w:tmpl w:val="24D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DB6F18"/>
    <w:multiLevelType w:val="multilevel"/>
    <w:tmpl w:val="6D7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544D32"/>
    <w:multiLevelType w:val="multilevel"/>
    <w:tmpl w:val="583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902BDA"/>
    <w:multiLevelType w:val="multilevel"/>
    <w:tmpl w:val="EC4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AE5973"/>
    <w:multiLevelType w:val="multilevel"/>
    <w:tmpl w:val="A86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524452"/>
    <w:multiLevelType w:val="multilevel"/>
    <w:tmpl w:val="7452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7"/>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1"/>
  </w:num>
  <w:num w:numId="23">
    <w:abstractNumId w:val="28"/>
  </w:num>
  <w:num w:numId="24">
    <w:abstractNumId w:val="13"/>
  </w:num>
  <w:num w:numId="25">
    <w:abstractNumId w:val="19"/>
  </w:num>
  <w:num w:numId="26">
    <w:abstractNumId w:val="22"/>
  </w:num>
  <w:num w:numId="27">
    <w:abstractNumId w:val="25"/>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CD"/>
    <w:rsid w:val="000921CD"/>
    <w:rsid w:val="00372BE8"/>
    <w:rsid w:val="003D2E59"/>
    <w:rsid w:val="005762F2"/>
    <w:rsid w:val="00645252"/>
    <w:rsid w:val="006D3D74"/>
    <w:rsid w:val="0083569A"/>
    <w:rsid w:val="00A9204E"/>
    <w:rsid w:val="00BF00EE"/>
    <w:rsid w:val="00FC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DB5F"/>
  <w15:chartTrackingRefBased/>
  <w15:docId w15:val="{DBC35540-123F-47D1-8767-21FF0E9E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98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z-TopofForm">
    <w:name w:val="HTML Top of Form"/>
    <w:basedOn w:val="Normal"/>
    <w:next w:val="Normal"/>
    <w:link w:val="z-TopofFormChar"/>
    <w:hidden/>
    <w:uiPriority w:val="99"/>
    <w:semiHidden/>
    <w:unhideWhenUsed/>
    <w:rsid w:val="000921C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21CD"/>
    <w:rPr>
      <w:rFonts w:ascii="Arial" w:eastAsia="Times New Roman" w:hAnsi="Arial" w:cs="Arial"/>
      <w:vanish/>
      <w:sz w:val="16"/>
      <w:szCs w:val="16"/>
    </w:rPr>
  </w:style>
  <w:style w:type="paragraph" w:styleId="NormalWeb">
    <w:name w:val="Normal (Web)"/>
    <w:basedOn w:val="Normal"/>
    <w:uiPriority w:val="99"/>
    <w:semiHidden/>
    <w:unhideWhenUsed/>
    <w:rsid w:val="000921CD"/>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921C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21C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4690">
      <w:bodyDiv w:val="1"/>
      <w:marLeft w:val="0"/>
      <w:marRight w:val="0"/>
      <w:marTop w:val="0"/>
      <w:marBottom w:val="0"/>
      <w:divBdr>
        <w:top w:val="none" w:sz="0" w:space="0" w:color="auto"/>
        <w:left w:val="none" w:sz="0" w:space="0" w:color="auto"/>
        <w:bottom w:val="none" w:sz="0" w:space="0" w:color="auto"/>
        <w:right w:val="none" w:sz="0" w:space="0" w:color="auto"/>
      </w:divBdr>
      <w:divsChild>
        <w:div w:id="794445343">
          <w:marLeft w:val="0"/>
          <w:marRight w:val="0"/>
          <w:marTop w:val="0"/>
          <w:marBottom w:val="0"/>
          <w:divBdr>
            <w:top w:val="none" w:sz="0" w:space="0" w:color="auto"/>
            <w:left w:val="none" w:sz="0" w:space="0" w:color="auto"/>
            <w:bottom w:val="none" w:sz="0" w:space="0" w:color="auto"/>
            <w:right w:val="none" w:sz="0" w:space="0" w:color="auto"/>
          </w:divBdr>
        </w:div>
        <w:div w:id="1132601024">
          <w:marLeft w:val="0"/>
          <w:marRight w:val="0"/>
          <w:marTop w:val="0"/>
          <w:marBottom w:val="0"/>
          <w:divBdr>
            <w:top w:val="none" w:sz="0" w:space="0" w:color="auto"/>
            <w:left w:val="none" w:sz="0" w:space="0" w:color="auto"/>
            <w:bottom w:val="none" w:sz="0" w:space="0" w:color="auto"/>
            <w:right w:val="none" w:sz="0" w:space="0" w:color="auto"/>
          </w:divBdr>
          <w:divsChild>
            <w:div w:id="1011951007">
              <w:marLeft w:val="0"/>
              <w:marRight w:val="0"/>
              <w:marTop w:val="0"/>
              <w:marBottom w:val="0"/>
              <w:divBdr>
                <w:top w:val="none" w:sz="0" w:space="0" w:color="auto"/>
                <w:left w:val="none" w:sz="0" w:space="0" w:color="auto"/>
                <w:bottom w:val="none" w:sz="0" w:space="0" w:color="auto"/>
                <w:right w:val="none" w:sz="0" w:space="0" w:color="auto"/>
              </w:divBdr>
            </w:div>
            <w:div w:id="1371877156">
              <w:marLeft w:val="0"/>
              <w:marRight w:val="0"/>
              <w:marTop w:val="0"/>
              <w:marBottom w:val="0"/>
              <w:divBdr>
                <w:top w:val="none" w:sz="0" w:space="0" w:color="auto"/>
                <w:left w:val="none" w:sz="0" w:space="0" w:color="auto"/>
                <w:bottom w:val="none" w:sz="0" w:space="0" w:color="auto"/>
                <w:right w:val="none" w:sz="0" w:space="0" w:color="auto"/>
              </w:divBdr>
              <w:divsChild>
                <w:div w:id="1493792860">
                  <w:marLeft w:val="0"/>
                  <w:marRight w:val="150"/>
                  <w:marTop w:val="0"/>
                  <w:marBottom w:val="0"/>
                  <w:divBdr>
                    <w:top w:val="none" w:sz="0" w:space="0" w:color="auto"/>
                    <w:left w:val="none" w:sz="0" w:space="0" w:color="auto"/>
                    <w:bottom w:val="none" w:sz="0" w:space="0" w:color="auto"/>
                    <w:right w:val="none" w:sz="0" w:space="0" w:color="auto"/>
                  </w:divBdr>
                </w:div>
                <w:div w:id="2071147712">
                  <w:marLeft w:val="0"/>
                  <w:marRight w:val="0"/>
                  <w:marTop w:val="0"/>
                  <w:marBottom w:val="0"/>
                  <w:divBdr>
                    <w:top w:val="none" w:sz="0" w:space="0" w:color="auto"/>
                    <w:left w:val="none" w:sz="0" w:space="0" w:color="auto"/>
                    <w:bottom w:val="none" w:sz="0" w:space="0" w:color="auto"/>
                    <w:right w:val="none" w:sz="0" w:space="0" w:color="auto"/>
                  </w:divBdr>
                </w:div>
              </w:divsChild>
            </w:div>
            <w:div w:id="269093426">
              <w:marLeft w:val="0"/>
              <w:marRight w:val="0"/>
              <w:marTop w:val="0"/>
              <w:marBottom w:val="0"/>
              <w:divBdr>
                <w:top w:val="none" w:sz="0" w:space="0" w:color="auto"/>
                <w:left w:val="none" w:sz="0" w:space="0" w:color="auto"/>
                <w:bottom w:val="none" w:sz="0" w:space="0" w:color="auto"/>
                <w:right w:val="none" w:sz="0" w:space="0" w:color="auto"/>
              </w:divBdr>
              <w:divsChild>
                <w:div w:id="192377540">
                  <w:marLeft w:val="0"/>
                  <w:marRight w:val="150"/>
                  <w:marTop w:val="0"/>
                  <w:marBottom w:val="0"/>
                  <w:divBdr>
                    <w:top w:val="none" w:sz="0" w:space="0" w:color="auto"/>
                    <w:left w:val="none" w:sz="0" w:space="0" w:color="auto"/>
                    <w:bottom w:val="none" w:sz="0" w:space="0" w:color="auto"/>
                    <w:right w:val="none" w:sz="0" w:space="0" w:color="auto"/>
                  </w:divBdr>
                </w:div>
                <w:div w:id="2073770015">
                  <w:marLeft w:val="0"/>
                  <w:marRight w:val="0"/>
                  <w:marTop w:val="0"/>
                  <w:marBottom w:val="0"/>
                  <w:divBdr>
                    <w:top w:val="none" w:sz="0" w:space="0" w:color="auto"/>
                    <w:left w:val="none" w:sz="0" w:space="0" w:color="auto"/>
                    <w:bottom w:val="none" w:sz="0" w:space="0" w:color="auto"/>
                    <w:right w:val="none" w:sz="0" w:space="0" w:color="auto"/>
                  </w:divBdr>
                </w:div>
              </w:divsChild>
            </w:div>
            <w:div w:id="539323123">
              <w:marLeft w:val="0"/>
              <w:marRight w:val="0"/>
              <w:marTop w:val="0"/>
              <w:marBottom w:val="0"/>
              <w:divBdr>
                <w:top w:val="none" w:sz="0" w:space="0" w:color="auto"/>
                <w:left w:val="none" w:sz="0" w:space="0" w:color="auto"/>
                <w:bottom w:val="none" w:sz="0" w:space="0" w:color="auto"/>
                <w:right w:val="none" w:sz="0" w:space="0" w:color="auto"/>
              </w:divBdr>
              <w:divsChild>
                <w:div w:id="577180779">
                  <w:marLeft w:val="0"/>
                  <w:marRight w:val="150"/>
                  <w:marTop w:val="0"/>
                  <w:marBottom w:val="0"/>
                  <w:divBdr>
                    <w:top w:val="none" w:sz="0" w:space="0" w:color="auto"/>
                    <w:left w:val="none" w:sz="0" w:space="0" w:color="auto"/>
                    <w:bottom w:val="none" w:sz="0" w:space="0" w:color="auto"/>
                    <w:right w:val="none" w:sz="0" w:space="0" w:color="auto"/>
                  </w:divBdr>
                </w:div>
                <w:div w:id="1246574113">
                  <w:marLeft w:val="0"/>
                  <w:marRight w:val="0"/>
                  <w:marTop w:val="0"/>
                  <w:marBottom w:val="0"/>
                  <w:divBdr>
                    <w:top w:val="none" w:sz="0" w:space="0" w:color="auto"/>
                    <w:left w:val="none" w:sz="0" w:space="0" w:color="auto"/>
                    <w:bottom w:val="none" w:sz="0" w:space="0" w:color="auto"/>
                    <w:right w:val="none" w:sz="0" w:space="0" w:color="auto"/>
                  </w:divBdr>
                </w:div>
              </w:divsChild>
            </w:div>
            <w:div w:id="1659571276">
              <w:marLeft w:val="0"/>
              <w:marRight w:val="0"/>
              <w:marTop w:val="0"/>
              <w:marBottom w:val="0"/>
              <w:divBdr>
                <w:top w:val="none" w:sz="0" w:space="0" w:color="auto"/>
                <w:left w:val="none" w:sz="0" w:space="0" w:color="auto"/>
                <w:bottom w:val="none" w:sz="0" w:space="0" w:color="auto"/>
                <w:right w:val="none" w:sz="0" w:space="0" w:color="auto"/>
              </w:divBdr>
              <w:divsChild>
                <w:div w:id="459879524">
                  <w:marLeft w:val="0"/>
                  <w:marRight w:val="150"/>
                  <w:marTop w:val="0"/>
                  <w:marBottom w:val="0"/>
                  <w:divBdr>
                    <w:top w:val="none" w:sz="0" w:space="0" w:color="auto"/>
                    <w:left w:val="none" w:sz="0" w:space="0" w:color="auto"/>
                    <w:bottom w:val="none" w:sz="0" w:space="0" w:color="auto"/>
                    <w:right w:val="none" w:sz="0" w:space="0" w:color="auto"/>
                  </w:divBdr>
                </w:div>
                <w:div w:id="7828677">
                  <w:marLeft w:val="0"/>
                  <w:marRight w:val="0"/>
                  <w:marTop w:val="0"/>
                  <w:marBottom w:val="0"/>
                  <w:divBdr>
                    <w:top w:val="none" w:sz="0" w:space="0" w:color="auto"/>
                    <w:left w:val="none" w:sz="0" w:space="0" w:color="auto"/>
                    <w:bottom w:val="none" w:sz="0" w:space="0" w:color="auto"/>
                    <w:right w:val="none" w:sz="0" w:space="0" w:color="auto"/>
                  </w:divBdr>
                </w:div>
              </w:divsChild>
            </w:div>
            <w:div w:id="146947368">
              <w:marLeft w:val="0"/>
              <w:marRight w:val="0"/>
              <w:marTop w:val="0"/>
              <w:marBottom w:val="0"/>
              <w:divBdr>
                <w:top w:val="none" w:sz="0" w:space="0" w:color="auto"/>
                <w:left w:val="none" w:sz="0" w:space="0" w:color="auto"/>
                <w:bottom w:val="none" w:sz="0" w:space="0" w:color="auto"/>
                <w:right w:val="none" w:sz="0" w:space="0" w:color="auto"/>
              </w:divBdr>
              <w:divsChild>
                <w:div w:id="1555198716">
                  <w:marLeft w:val="0"/>
                  <w:marRight w:val="150"/>
                  <w:marTop w:val="0"/>
                  <w:marBottom w:val="0"/>
                  <w:divBdr>
                    <w:top w:val="none" w:sz="0" w:space="0" w:color="auto"/>
                    <w:left w:val="none" w:sz="0" w:space="0" w:color="auto"/>
                    <w:bottom w:val="none" w:sz="0" w:space="0" w:color="auto"/>
                    <w:right w:val="none" w:sz="0" w:space="0" w:color="auto"/>
                  </w:divBdr>
                </w:div>
                <w:div w:id="1473906395">
                  <w:marLeft w:val="0"/>
                  <w:marRight w:val="0"/>
                  <w:marTop w:val="0"/>
                  <w:marBottom w:val="0"/>
                  <w:divBdr>
                    <w:top w:val="none" w:sz="0" w:space="0" w:color="auto"/>
                    <w:left w:val="none" w:sz="0" w:space="0" w:color="auto"/>
                    <w:bottom w:val="none" w:sz="0" w:space="0" w:color="auto"/>
                    <w:right w:val="none" w:sz="0" w:space="0" w:color="auto"/>
                  </w:divBdr>
                </w:div>
              </w:divsChild>
            </w:div>
            <w:div w:id="1165319737">
              <w:marLeft w:val="0"/>
              <w:marRight w:val="0"/>
              <w:marTop w:val="0"/>
              <w:marBottom w:val="0"/>
              <w:divBdr>
                <w:top w:val="none" w:sz="0" w:space="0" w:color="auto"/>
                <w:left w:val="none" w:sz="0" w:space="0" w:color="auto"/>
                <w:bottom w:val="none" w:sz="0" w:space="0" w:color="auto"/>
                <w:right w:val="none" w:sz="0" w:space="0" w:color="auto"/>
              </w:divBdr>
              <w:divsChild>
                <w:div w:id="958416015">
                  <w:marLeft w:val="0"/>
                  <w:marRight w:val="150"/>
                  <w:marTop w:val="0"/>
                  <w:marBottom w:val="0"/>
                  <w:divBdr>
                    <w:top w:val="none" w:sz="0" w:space="0" w:color="auto"/>
                    <w:left w:val="none" w:sz="0" w:space="0" w:color="auto"/>
                    <w:bottom w:val="none" w:sz="0" w:space="0" w:color="auto"/>
                    <w:right w:val="none" w:sz="0" w:space="0" w:color="auto"/>
                  </w:divBdr>
                </w:div>
                <w:div w:id="1205632731">
                  <w:marLeft w:val="0"/>
                  <w:marRight w:val="0"/>
                  <w:marTop w:val="0"/>
                  <w:marBottom w:val="0"/>
                  <w:divBdr>
                    <w:top w:val="none" w:sz="0" w:space="0" w:color="auto"/>
                    <w:left w:val="none" w:sz="0" w:space="0" w:color="auto"/>
                    <w:bottom w:val="none" w:sz="0" w:space="0" w:color="auto"/>
                    <w:right w:val="none" w:sz="0" w:space="0" w:color="auto"/>
                  </w:divBdr>
                </w:div>
              </w:divsChild>
            </w:div>
            <w:div w:id="1158224392">
              <w:marLeft w:val="0"/>
              <w:marRight w:val="0"/>
              <w:marTop w:val="0"/>
              <w:marBottom w:val="0"/>
              <w:divBdr>
                <w:top w:val="none" w:sz="0" w:space="0" w:color="auto"/>
                <w:left w:val="none" w:sz="0" w:space="0" w:color="auto"/>
                <w:bottom w:val="none" w:sz="0" w:space="0" w:color="auto"/>
                <w:right w:val="none" w:sz="0" w:space="0" w:color="auto"/>
              </w:divBdr>
              <w:divsChild>
                <w:div w:id="1390500397">
                  <w:marLeft w:val="0"/>
                  <w:marRight w:val="150"/>
                  <w:marTop w:val="0"/>
                  <w:marBottom w:val="0"/>
                  <w:divBdr>
                    <w:top w:val="none" w:sz="0" w:space="0" w:color="auto"/>
                    <w:left w:val="none" w:sz="0" w:space="0" w:color="auto"/>
                    <w:bottom w:val="none" w:sz="0" w:space="0" w:color="auto"/>
                    <w:right w:val="none" w:sz="0" w:space="0" w:color="auto"/>
                  </w:divBdr>
                </w:div>
                <w:div w:id="504325919">
                  <w:marLeft w:val="0"/>
                  <w:marRight w:val="0"/>
                  <w:marTop w:val="0"/>
                  <w:marBottom w:val="0"/>
                  <w:divBdr>
                    <w:top w:val="none" w:sz="0" w:space="0" w:color="auto"/>
                    <w:left w:val="none" w:sz="0" w:space="0" w:color="auto"/>
                    <w:bottom w:val="none" w:sz="0" w:space="0" w:color="auto"/>
                    <w:right w:val="none" w:sz="0" w:space="0" w:color="auto"/>
                  </w:divBdr>
                </w:div>
              </w:divsChild>
            </w:div>
            <w:div w:id="2128549854">
              <w:marLeft w:val="0"/>
              <w:marRight w:val="0"/>
              <w:marTop w:val="0"/>
              <w:marBottom w:val="0"/>
              <w:divBdr>
                <w:top w:val="none" w:sz="0" w:space="0" w:color="auto"/>
                <w:left w:val="none" w:sz="0" w:space="0" w:color="auto"/>
                <w:bottom w:val="none" w:sz="0" w:space="0" w:color="auto"/>
                <w:right w:val="none" w:sz="0" w:space="0" w:color="auto"/>
              </w:divBdr>
              <w:divsChild>
                <w:div w:id="832913382">
                  <w:marLeft w:val="0"/>
                  <w:marRight w:val="150"/>
                  <w:marTop w:val="0"/>
                  <w:marBottom w:val="0"/>
                  <w:divBdr>
                    <w:top w:val="none" w:sz="0" w:space="0" w:color="auto"/>
                    <w:left w:val="none" w:sz="0" w:space="0" w:color="auto"/>
                    <w:bottom w:val="none" w:sz="0" w:space="0" w:color="auto"/>
                    <w:right w:val="none" w:sz="0" w:space="0" w:color="auto"/>
                  </w:divBdr>
                </w:div>
                <w:div w:id="1773013526">
                  <w:marLeft w:val="0"/>
                  <w:marRight w:val="0"/>
                  <w:marTop w:val="0"/>
                  <w:marBottom w:val="0"/>
                  <w:divBdr>
                    <w:top w:val="none" w:sz="0" w:space="0" w:color="auto"/>
                    <w:left w:val="none" w:sz="0" w:space="0" w:color="auto"/>
                    <w:bottom w:val="none" w:sz="0" w:space="0" w:color="auto"/>
                    <w:right w:val="none" w:sz="0" w:space="0" w:color="auto"/>
                  </w:divBdr>
                </w:div>
              </w:divsChild>
            </w:div>
            <w:div w:id="254637542">
              <w:marLeft w:val="0"/>
              <w:marRight w:val="0"/>
              <w:marTop w:val="0"/>
              <w:marBottom w:val="0"/>
              <w:divBdr>
                <w:top w:val="none" w:sz="0" w:space="0" w:color="auto"/>
                <w:left w:val="none" w:sz="0" w:space="0" w:color="auto"/>
                <w:bottom w:val="none" w:sz="0" w:space="0" w:color="auto"/>
                <w:right w:val="none" w:sz="0" w:space="0" w:color="auto"/>
              </w:divBdr>
              <w:divsChild>
                <w:div w:id="707530641">
                  <w:marLeft w:val="0"/>
                  <w:marRight w:val="150"/>
                  <w:marTop w:val="0"/>
                  <w:marBottom w:val="0"/>
                  <w:divBdr>
                    <w:top w:val="none" w:sz="0" w:space="0" w:color="auto"/>
                    <w:left w:val="none" w:sz="0" w:space="0" w:color="auto"/>
                    <w:bottom w:val="none" w:sz="0" w:space="0" w:color="auto"/>
                    <w:right w:val="none" w:sz="0" w:space="0" w:color="auto"/>
                  </w:divBdr>
                </w:div>
                <w:div w:id="966197889">
                  <w:marLeft w:val="0"/>
                  <w:marRight w:val="0"/>
                  <w:marTop w:val="0"/>
                  <w:marBottom w:val="0"/>
                  <w:divBdr>
                    <w:top w:val="none" w:sz="0" w:space="0" w:color="auto"/>
                    <w:left w:val="none" w:sz="0" w:space="0" w:color="auto"/>
                    <w:bottom w:val="none" w:sz="0" w:space="0" w:color="auto"/>
                    <w:right w:val="none" w:sz="0" w:space="0" w:color="auto"/>
                  </w:divBdr>
                </w:div>
              </w:divsChild>
            </w:div>
            <w:div w:id="571427014">
              <w:marLeft w:val="0"/>
              <w:marRight w:val="0"/>
              <w:marTop w:val="0"/>
              <w:marBottom w:val="0"/>
              <w:divBdr>
                <w:top w:val="none" w:sz="0" w:space="0" w:color="auto"/>
                <w:left w:val="none" w:sz="0" w:space="0" w:color="auto"/>
                <w:bottom w:val="none" w:sz="0" w:space="0" w:color="auto"/>
                <w:right w:val="none" w:sz="0" w:space="0" w:color="auto"/>
              </w:divBdr>
              <w:divsChild>
                <w:div w:id="447091999">
                  <w:marLeft w:val="0"/>
                  <w:marRight w:val="150"/>
                  <w:marTop w:val="0"/>
                  <w:marBottom w:val="0"/>
                  <w:divBdr>
                    <w:top w:val="none" w:sz="0" w:space="0" w:color="auto"/>
                    <w:left w:val="none" w:sz="0" w:space="0" w:color="auto"/>
                    <w:bottom w:val="none" w:sz="0" w:space="0" w:color="auto"/>
                    <w:right w:val="none" w:sz="0" w:space="0" w:color="auto"/>
                  </w:divBdr>
                </w:div>
                <w:div w:id="1136603274">
                  <w:marLeft w:val="0"/>
                  <w:marRight w:val="0"/>
                  <w:marTop w:val="0"/>
                  <w:marBottom w:val="0"/>
                  <w:divBdr>
                    <w:top w:val="none" w:sz="0" w:space="0" w:color="auto"/>
                    <w:left w:val="none" w:sz="0" w:space="0" w:color="auto"/>
                    <w:bottom w:val="none" w:sz="0" w:space="0" w:color="auto"/>
                    <w:right w:val="none" w:sz="0" w:space="0" w:color="auto"/>
                  </w:divBdr>
                </w:div>
              </w:divsChild>
            </w:div>
            <w:div w:id="1025903448">
              <w:marLeft w:val="0"/>
              <w:marRight w:val="0"/>
              <w:marTop w:val="0"/>
              <w:marBottom w:val="0"/>
              <w:divBdr>
                <w:top w:val="none" w:sz="0" w:space="0" w:color="auto"/>
                <w:left w:val="none" w:sz="0" w:space="0" w:color="auto"/>
                <w:bottom w:val="none" w:sz="0" w:space="0" w:color="auto"/>
                <w:right w:val="none" w:sz="0" w:space="0" w:color="auto"/>
              </w:divBdr>
              <w:divsChild>
                <w:div w:id="158887196">
                  <w:marLeft w:val="0"/>
                  <w:marRight w:val="0"/>
                  <w:marTop w:val="0"/>
                  <w:marBottom w:val="0"/>
                  <w:divBdr>
                    <w:top w:val="none" w:sz="0" w:space="0" w:color="auto"/>
                    <w:left w:val="none" w:sz="0" w:space="0" w:color="auto"/>
                    <w:bottom w:val="none" w:sz="0" w:space="0" w:color="auto"/>
                    <w:right w:val="none" w:sz="0" w:space="0" w:color="auto"/>
                  </w:divBdr>
                  <w:divsChild>
                    <w:div w:id="15624098">
                      <w:marLeft w:val="0"/>
                      <w:marRight w:val="150"/>
                      <w:marTop w:val="0"/>
                      <w:marBottom w:val="0"/>
                      <w:divBdr>
                        <w:top w:val="none" w:sz="0" w:space="0" w:color="auto"/>
                        <w:left w:val="none" w:sz="0" w:space="0" w:color="auto"/>
                        <w:bottom w:val="none" w:sz="0" w:space="0" w:color="auto"/>
                        <w:right w:val="none" w:sz="0" w:space="0" w:color="auto"/>
                      </w:divBdr>
                    </w:div>
                    <w:div w:id="1775517263">
                      <w:marLeft w:val="0"/>
                      <w:marRight w:val="0"/>
                      <w:marTop w:val="0"/>
                      <w:marBottom w:val="0"/>
                      <w:divBdr>
                        <w:top w:val="none" w:sz="0" w:space="0" w:color="auto"/>
                        <w:left w:val="none" w:sz="0" w:space="0" w:color="auto"/>
                        <w:bottom w:val="none" w:sz="0" w:space="0" w:color="auto"/>
                        <w:right w:val="none" w:sz="0" w:space="0" w:color="auto"/>
                      </w:divBdr>
                    </w:div>
                  </w:divsChild>
                </w:div>
                <w:div w:id="434249794">
                  <w:marLeft w:val="0"/>
                  <w:marRight w:val="0"/>
                  <w:marTop w:val="0"/>
                  <w:marBottom w:val="0"/>
                  <w:divBdr>
                    <w:top w:val="none" w:sz="0" w:space="0" w:color="auto"/>
                    <w:left w:val="none" w:sz="0" w:space="0" w:color="auto"/>
                    <w:bottom w:val="none" w:sz="0" w:space="0" w:color="auto"/>
                    <w:right w:val="none" w:sz="0" w:space="0" w:color="auto"/>
                  </w:divBdr>
                  <w:divsChild>
                    <w:div w:id="1851603026">
                      <w:marLeft w:val="0"/>
                      <w:marRight w:val="150"/>
                      <w:marTop w:val="0"/>
                      <w:marBottom w:val="0"/>
                      <w:divBdr>
                        <w:top w:val="none" w:sz="0" w:space="0" w:color="auto"/>
                        <w:left w:val="none" w:sz="0" w:space="0" w:color="auto"/>
                        <w:bottom w:val="none" w:sz="0" w:space="0" w:color="auto"/>
                        <w:right w:val="none" w:sz="0" w:space="0" w:color="auto"/>
                      </w:divBdr>
                    </w:div>
                    <w:div w:id="1273391736">
                      <w:marLeft w:val="0"/>
                      <w:marRight w:val="0"/>
                      <w:marTop w:val="0"/>
                      <w:marBottom w:val="0"/>
                      <w:divBdr>
                        <w:top w:val="none" w:sz="0" w:space="0" w:color="auto"/>
                        <w:left w:val="none" w:sz="0" w:space="0" w:color="auto"/>
                        <w:bottom w:val="none" w:sz="0" w:space="0" w:color="auto"/>
                        <w:right w:val="none" w:sz="0" w:space="0" w:color="auto"/>
                      </w:divBdr>
                    </w:div>
                  </w:divsChild>
                </w:div>
                <w:div w:id="527182221">
                  <w:marLeft w:val="0"/>
                  <w:marRight w:val="0"/>
                  <w:marTop w:val="0"/>
                  <w:marBottom w:val="0"/>
                  <w:divBdr>
                    <w:top w:val="none" w:sz="0" w:space="0" w:color="auto"/>
                    <w:left w:val="none" w:sz="0" w:space="0" w:color="auto"/>
                    <w:bottom w:val="none" w:sz="0" w:space="0" w:color="auto"/>
                    <w:right w:val="none" w:sz="0" w:space="0" w:color="auto"/>
                  </w:divBdr>
                  <w:divsChild>
                    <w:div w:id="300310486">
                      <w:marLeft w:val="0"/>
                      <w:marRight w:val="150"/>
                      <w:marTop w:val="0"/>
                      <w:marBottom w:val="0"/>
                      <w:divBdr>
                        <w:top w:val="none" w:sz="0" w:space="0" w:color="auto"/>
                        <w:left w:val="none" w:sz="0" w:space="0" w:color="auto"/>
                        <w:bottom w:val="none" w:sz="0" w:space="0" w:color="auto"/>
                        <w:right w:val="none" w:sz="0" w:space="0" w:color="auto"/>
                      </w:divBdr>
                    </w:div>
                    <w:div w:id="790901494">
                      <w:marLeft w:val="0"/>
                      <w:marRight w:val="0"/>
                      <w:marTop w:val="0"/>
                      <w:marBottom w:val="0"/>
                      <w:divBdr>
                        <w:top w:val="none" w:sz="0" w:space="0" w:color="auto"/>
                        <w:left w:val="none" w:sz="0" w:space="0" w:color="auto"/>
                        <w:bottom w:val="none" w:sz="0" w:space="0" w:color="auto"/>
                        <w:right w:val="none" w:sz="0" w:space="0" w:color="auto"/>
                      </w:divBdr>
                    </w:div>
                  </w:divsChild>
                </w:div>
                <w:div w:id="1017542244">
                  <w:marLeft w:val="0"/>
                  <w:marRight w:val="0"/>
                  <w:marTop w:val="0"/>
                  <w:marBottom w:val="0"/>
                  <w:divBdr>
                    <w:top w:val="none" w:sz="0" w:space="0" w:color="auto"/>
                    <w:left w:val="none" w:sz="0" w:space="0" w:color="auto"/>
                    <w:bottom w:val="none" w:sz="0" w:space="0" w:color="auto"/>
                    <w:right w:val="none" w:sz="0" w:space="0" w:color="auto"/>
                  </w:divBdr>
                  <w:divsChild>
                    <w:div w:id="191185733">
                      <w:marLeft w:val="0"/>
                      <w:marRight w:val="150"/>
                      <w:marTop w:val="0"/>
                      <w:marBottom w:val="0"/>
                      <w:divBdr>
                        <w:top w:val="none" w:sz="0" w:space="0" w:color="auto"/>
                        <w:left w:val="none" w:sz="0" w:space="0" w:color="auto"/>
                        <w:bottom w:val="none" w:sz="0" w:space="0" w:color="auto"/>
                        <w:right w:val="none" w:sz="0" w:space="0" w:color="auto"/>
                      </w:divBdr>
                    </w:div>
                    <w:div w:id="981498009">
                      <w:marLeft w:val="0"/>
                      <w:marRight w:val="0"/>
                      <w:marTop w:val="0"/>
                      <w:marBottom w:val="0"/>
                      <w:divBdr>
                        <w:top w:val="none" w:sz="0" w:space="0" w:color="auto"/>
                        <w:left w:val="none" w:sz="0" w:space="0" w:color="auto"/>
                        <w:bottom w:val="none" w:sz="0" w:space="0" w:color="auto"/>
                        <w:right w:val="none" w:sz="0" w:space="0" w:color="auto"/>
                      </w:divBdr>
                    </w:div>
                  </w:divsChild>
                </w:div>
                <w:div w:id="2108887042">
                  <w:marLeft w:val="0"/>
                  <w:marRight w:val="0"/>
                  <w:marTop w:val="0"/>
                  <w:marBottom w:val="0"/>
                  <w:divBdr>
                    <w:top w:val="none" w:sz="0" w:space="0" w:color="auto"/>
                    <w:left w:val="none" w:sz="0" w:space="0" w:color="auto"/>
                    <w:bottom w:val="none" w:sz="0" w:space="0" w:color="auto"/>
                    <w:right w:val="none" w:sz="0" w:space="0" w:color="auto"/>
                  </w:divBdr>
                  <w:divsChild>
                    <w:div w:id="2071269650">
                      <w:marLeft w:val="0"/>
                      <w:marRight w:val="150"/>
                      <w:marTop w:val="0"/>
                      <w:marBottom w:val="0"/>
                      <w:divBdr>
                        <w:top w:val="none" w:sz="0" w:space="0" w:color="auto"/>
                        <w:left w:val="none" w:sz="0" w:space="0" w:color="auto"/>
                        <w:bottom w:val="none" w:sz="0" w:space="0" w:color="auto"/>
                        <w:right w:val="none" w:sz="0" w:space="0" w:color="auto"/>
                      </w:divBdr>
                    </w:div>
                    <w:div w:id="1913200215">
                      <w:marLeft w:val="0"/>
                      <w:marRight w:val="0"/>
                      <w:marTop w:val="0"/>
                      <w:marBottom w:val="0"/>
                      <w:divBdr>
                        <w:top w:val="none" w:sz="0" w:space="0" w:color="auto"/>
                        <w:left w:val="none" w:sz="0" w:space="0" w:color="auto"/>
                        <w:bottom w:val="none" w:sz="0" w:space="0" w:color="auto"/>
                        <w:right w:val="none" w:sz="0" w:space="0" w:color="auto"/>
                      </w:divBdr>
                    </w:div>
                  </w:divsChild>
                </w:div>
                <w:div w:id="486627595">
                  <w:marLeft w:val="0"/>
                  <w:marRight w:val="0"/>
                  <w:marTop w:val="0"/>
                  <w:marBottom w:val="0"/>
                  <w:divBdr>
                    <w:top w:val="none" w:sz="0" w:space="0" w:color="auto"/>
                    <w:left w:val="none" w:sz="0" w:space="0" w:color="auto"/>
                    <w:bottom w:val="none" w:sz="0" w:space="0" w:color="auto"/>
                    <w:right w:val="none" w:sz="0" w:space="0" w:color="auto"/>
                  </w:divBdr>
                  <w:divsChild>
                    <w:div w:id="728573987">
                      <w:marLeft w:val="0"/>
                      <w:marRight w:val="150"/>
                      <w:marTop w:val="0"/>
                      <w:marBottom w:val="0"/>
                      <w:divBdr>
                        <w:top w:val="none" w:sz="0" w:space="0" w:color="auto"/>
                        <w:left w:val="none" w:sz="0" w:space="0" w:color="auto"/>
                        <w:bottom w:val="none" w:sz="0" w:space="0" w:color="auto"/>
                        <w:right w:val="none" w:sz="0" w:space="0" w:color="auto"/>
                      </w:divBdr>
                    </w:div>
                    <w:div w:id="1709842839">
                      <w:marLeft w:val="0"/>
                      <w:marRight w:val="0"/>
                      <w:marTop w:val="0"/>
                      <w:marBottom w:val="0"/>
                      <w:divBdr>
                        <w:top w:val="none" w:sz="0" w:space="0" w:color="auto"/>
                        <w:left w:val="none" w:sz="0" w:space="0" w:color="auto"/>
                        <w:bottom w:val="none" w:sz="0" w:space="0" w:color="auto"/>
                        <w:right w:val="none" w:sz="0" w:space="0" w:color="auto"/>
                      </w:divBdr>
                    </w:div>
                  </w:divsChild>
                </w:div>
                <w:div w:id="874076394">
                  <w:marLeft w:val="0"/>
                  <w:marRight w:val="0"/>
                  <w:marTop w:val="0"/>
                  <w:marBottom w:val="0"/>
                  <w:divBdr>
                    <w:top w:val="none" w:sz="0" w:space="0" w:color="auto"/>
                    <w:left w:val="none" w:sz="0" w:space="0" w:color="auto"/>
                    <w:bottom w:val="none" w:sz="0" w:space="0" w:color="auto"/>
                    <w:right w:val="none" w:sz="0" w:space="0" w:color="auto"/>
                  </w:divBdr>
                  <w:divsChild>
                    <w:div w:id="1342706482">
                      <w:marLeft w:val="0"/>
                      <w:marRight w:val="0"/>
                      <w:marTop w:val="0"/>
                      <w:marBottom w:val="0"/>
                      <w:divBdr>
                        <w:top w:val="none" w:sz="0" w:space="0" w:color="auto"/>
                        <w:left w:val="none" w:sz="0" w:space="0" w:color="auto"/>
                        <w:bottom w:val="none" w:sz="0" w:space="0" w:color="auto"/>
                        <w:right w:val="none" w:sz="0" w:space="0" w:color="auto"/>
                      </w:divBdr>
                      <w:divsChild>
                        <w:div w:id="523860706">
                          <w:marLeft w:val="0"/>
                          <w:marRight w:val="150"/>
                          <w:marTop w:val="0"/>
                          <w:marBottom w:val="0"/>
                          <w:divBdr>
                            <w:top w:val="none" w:sz="0" w:space="0" w:color="auto"/>
                            <w:left w:val="none" w:sz="0" w:space="0" w:color="auto"/>
                            <w:bottom w:val="none" w:sz="0" w:space="0" w:color="auto"/>
                            <w:right w:val="none" w:sz="0" w:space="0" w:color="auto"/>
                          </w:divBdr>
                        </w:div>
                        <w:div w:id="1701205474">
                          <w:marLeft w:val="0"/>
                          <w:marRight w:val="0"/>
                          <w:marTop w:val="0"/>
                          <w:marBottom w:val="0"/>
                          <w:divBdr>
                            <w:top w:val="none" w:sz="0" w:space="0" w:color="auto"/>
                            <w:left w:val="none" w:sz="0" w:space="0" w:color="auto"/>
                            <w:bottom w:val="none" w:sz="0" w:space="0" w:color="auto"/>
                            <w:right w:val="none" w:sz="0" w:space="0" w:color="auto"/>
                          </w:divBdr>
                        </w:div>
                      </w:divsChild>
                    </w:div>
                    <w:div w:id="1670791018">
                      <w:marLeft w:val="0"/>
                      <w:marRight w:val="0"/>
                      <w:marTop w:val="0"/>
                      <w:marBottom w:val="0"/>
                      <w:divBdr>
                        <w:top w:val="none" w:sz="0" w:space="0" w:color="auto"/>
                        <w:left w:val="none" w:sz="0" w:space="0" w:color="auto"/>
                        <w:bottom w:val="none" w:sz="0" w:space="0" w:color="auto"/>
                        <w:right w:val="none" w:sz="0" w:space="0" w:color="auto"/>
                      </w:divBdr>
                      <w:divsChild>
                        <w:div w:id="1762678855">
                          <w:marLeft w:val="0"/>
                          <w:marRight w:val="150"/>
                          <w:marTop w:val="0"/>
                          <w:marBottom w:val="0"/>
                          <w:divBdr>
                            <w:top w:val="none" w:sz="0" w:space="0" w:color="auto"/>
                            <w:left w:val="none" w:sz="0" w:space="0" w:color="auto"/>
                            <w:bottom w:val="none" w:sz="0" w:space="0" w:color="auto"/>
                            <w:right w:val="none" w:sz="0" w:space="0" w:color="auto"/>
                          </w:divBdr>
                        </w:div>
                        <w:div w:id="1044906383">
                          <w:marLeft w:val="0"/>
                          <w:marRight w:val="0"/>
                          <w:marTop w:val="0"/>
                          <w:marBottom w:val="0"/>
                          <w:divBdr>
                            <w:top w:val="none" w:sz="0" w:space="0" w:color="auto"/>
                            <w:left w:val="none" w:sz="0" w:space="0" w:color="auto"/>
                            <w:bottom w:val="none" w:sz="0" w:space="0" w:color="auto"/>
                            <w:right w:val="none" w:sz="0" w:space="0" w:color="auto"/>
                          </w:divBdr>
                        </w:div>
                      </w:divsChild>
                    </w:div>
                    <w:div w:id="1628928680">
                      <w:marLeft w:val="0"/>
                      <w:marRight w:val="0"/>
                      <w:marTop w:val="0"/>
                      <w:marBottom w:val="0"/>
                      <w:divBdr>
                        <w:top w:val="none" w:sz="0" w:space="0" w:color="auto"/>
                        <w:left w:val="none" w:sz="0" w:space="0" w:color="auto"/>
                        <w:bottom w:val="none" w:sz="0" w:space="0" w:color="auto"/>
                        <w:right w:val="none" w:sz="0" w:space="0" w:color="auto"/>
                      </w:divBdr>
                      <w:divsChild>
                        <w:div w:id="1854369361">
                          <w:marLeft w:val="0"/>
                          <w:marRight w:val="150"/>
                          <w:marTop w:val="0"/>
                          <w:marBottom w:val="0"/>
                          <w:divBdr>
                            <w:top w:val="none" w:sz="0" w:space="0" w:color="auto"/>
                            <w:left w:val="none" w:sz="0" w:space="0" w:color="auto"/>
                            <w:bottom w:val="none" w:sz="0" w:space="0" w:color="auto"/>
                            <w:right w:val="none" w:sz="0" w:space="0" w:color="auto"/>
                          </w:divBdr>
                        </w:div>
                        <w:div w:id="824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6153">
              <w:marLeft w:val="0"/>
              <w:marRight w:val="0"/>
              <w:marTop w:val="0"/>
              <w:marBottom w:val="0"/>
              <w:divBdr>
                <w:top w:val="none" w:sz="0" w:space="0" w:color="auto"/>
                <w:left w:val="none" w:sz="0" w:space="0" w:color="auto"/>
                <w:bottom w:val="none" w:sz="0" w:space="0" w:color="auto"/>
                <w:right w:val="none" w:sz="0" w:space="0" w:color="auto"/>
              </w:divBdr>
              <w:divsChild>
                <w:div w:id="499271247">
                  <w:marLeft w:val="0"/>
                  <w:marRight w:val="0"/>
                  <w:marTop w:val="0"/>
                  <w:marBottom w:val="0"/>
                  <w:divBdr>
                    <w:top w:val="none" w:sz="0" w:space="0" w:color="auto"/>
                    <w:left w:val="none" w:sz="0" w:space="0" w:color="auto"/>
                    <w:bottom w:val="none" w:sz="0" w:space="0" w:color="auto"/>
                    <w:right w:val="none" w:sz="0" w:space="0" w:color="auto"/>
                  </w:divBdr>
                  <w:divsChild>
                    <w:div w:id="988827846">
                      <w:marLeft w:val="0"/>
                      <w:marRight w:val="0"/>
                      <w:marTop w:val="0"/>
                      <w:marBottom w:val="0"/>
                      <w:divBdr>
                        <w:top w:val="none" w:sz="0" w:space="0" w:color="auto"/>
                        <w:left w:val="none" w:sz="0" w:space="0" w:color="auto"/>
                        <w:bottom w:val="none" w:sz="0" w:space="0" w:color="auto"/>
                        <w:right w:val="none" w:sz="0" w:space="0" w:color="auto"/>
                      </w:divBdr>
                      <w:divsChild>
                        <w:div w:id="1050804683">
                          <w:marLeft w:val="0"/>
                          <w:marRight w:val="150"/>
                          <w:marTop w:val="0"/>
                          <w:marBottom w:val="0"/>
                          <w:divBdr>
                            <w:top w:val="none" w:sz="0" w:space="0" w:color="auto"/>
                            <w:left w:val="none" w:sz="0" w:space="0" w:color="auto"/>
                            <w:bottom w:val="none" w:sz="0" w:space="0" w:color="auto"/>
                            <w:right w:val="none" w:sz="0" w:space="0" w:color="auto"/>
                          </w:divBdr>
                        </w:div>
                        <w:div w:id="1416440483">
                          <w:marLeft w:val="0"/>
                          <w:marRight w:val="0"/>
                          <w:marTop w:val="0"/>
                          <w:marBottom w:val="0"/>
                          <w:divBdr>
                            <w:top w:val="none" w:sz="0" w:space="0" w:color="auto"/>
                            <w:left w:val="none" w:sz="0" w:space="0" w:color="auto"/>
                            <w:bottom w:val="none" w:sz="0" w:space="0" w:color="auto"/>
                            <w:right w:val="none" w:sz="0" w:space="0" w:color="auto"/>
                          </w:divBdr>
                        </w:div>
                      </w:divsChild>
                    </w:div>
                    <w:div w:id="2050689062">
                      <w:marLeft w:val="0"/>
                      <w:marRight w:val="0"/>
                      <w:marTop w:val="0"/>
                      <w:marBottom w:val="0"/>
                      <w:divBdr>
                        <w:top w:val="none" w:sz="0" w:space="0" w:color="auto"/>
                        <w:left w:val="none" w:sz="0" w:space="0" w:color="auto"/>
                        <w:bottom w:val="none" w:sz="0" w:space="0" w:color="auto"/>
                        <w:right w:val="none" w:sz="0" w:space="0" w:color="auto"/>
                      </w:divBdr>
                      <w:divsChild>
                        <w:div w:id="1726178590">
                          <w:marLeft w:val="0"/>
                          <w:marRight w:val="150"/>
                          <w:marTop w:val="0"/>
                          <w:marBottom w:val="0"/>
                          <w:divBdr>
                            <w:top w:val="none" w:sz="0" w:space="0" w:color="auto"/>
                            <w:left w:val="none" w:sz="0" w:space="0" w:color="auto"/>
                            <w:bottom w:val="none" w:sz="0" w:space="0" w:color="auto"/>
                            <w:right w:val="none" w:sz="0" w:space="0" w:color="auto"/>
                          </w:divBdr>
                        </w:div>
                        <w:div w:id="1648896563">
                          <w:marLeft w:val="0"/>
                          <w:marRight w:val="0"/>
                          <w:marTop w:val="0"/>
                          <w:marBottom w:val="0"/>
                          <w:divBdr>
                            <w:top w:val="none" w:sz="0" w:space="0" w:color="auto"/>
                            <w:left w:val="none" w:sz="0" w:space="0" w:color="auto"/>
                            <w:bottom w:val="none" w:sz="0" w:space="0" w:color="auto"/>
                            <w:right w:val="none" w:sz="0" w:space="0" w:color="auto"/>
                          </w:divBdr>
                        </w:div>
                      </w:divsChild>
                    </w:div>
                    <w:div w:id="225385117">
                      <w:marLeft w:val="0"/>
                      <w:marRight w:val="0"/>
                      <w:marTop w:val="0"/>
                      <w:marBottom w:val="0"/>
                      <w:divBdr>
                        <w:top w:val="none" w:sz="0" w:space="0" w:color="auto"/>
                        <w:left w:val="none" w:sz="0" w:space="0" w:color="auto"/>
                        <w:bottom w:val="none" w:sz="0" w:space="0" w:color="auto"/>
                        <w:right w:val="none" w:sz="0" w:space="0" w:color="auto"/>
                      </w:divBdr>
                      <w:divsChild>
                        <w:div w:id="510801242">
                          <w:marLeft w:val="0"/>
                          <w:marRight w:val="150"/>
                          <w:marTop w:val="0"/>
                          <w:marBottom w:val="0"/>
                          <w:divBdr>
                            <w:top w:val="none" w:sz="0" w:space="0" w:color="auto"/>
                            <w:left w:val="none" w:sz="0" w:space="0" w:color="auto"/>
                            <w:bottom w:val="none" w:sz="0" w:space="0" w:color="auto"/>
                            <w:right w:val="none" w:sz="0" w:space="0" w:color="auto"/>
                          </w:divBdr>
                        </w:div>
                        <w:div w:id="1655140197">
                          <w:marLeft w:val="0"/>
                          <w:marRight w:val="0"/>
                          <w:marTop w:val="0"/>
                          <w:marBottom w:val="0"/>
                          <w:divBdr>
                            <w:top w:val="none" w:sz="0" w:space="0" w:color="auto"/>
                            <w:left w:val="none" w:sz="0" w:space="0" w:color="auto"/>
                            <w:bottom w:val="none" w:sz="0" w:space="0" w:color="auto"/>
                            <w:right w:val="none" w:sz="0" w:space="0" w:color="auto"/>
                          </w:divBdr>
                        </w:div>
                      </w:divsChild>
                    </w:div>
                    <w:div w:id="1775394197">
                      <w:marLeft w:val="0"/>
                      <w:marRight w:val="0"/>
                      <w:marTop w:val="0"/>
                      <w:marBottom w:val="0"/>
                      <w:divBdr>
                        <w:top w:val="none" w:sz="0" w:space="0" w:color="auto"/>
                        <w:left w:val="none" w:sz="0" w:space="0" w:color="auto"/>
                        <w:bottom w:val="none" w:sz="0" w:space="0" w:color="auto"/>
                        <w:right w:val="none" w:sz="0" w:space="0" w:color="auto"/>
                      </w:divBdr>
                      <w:divsChild>
                        <w:div w:id="2098790417">
                          <w:marLeft w:val="0"/>
                          <w:marRight w:val="150"/>
                          <w:marTop w:val="0"/>
                          <w:marBottom w:val="0"/>
                          <w:divBdr>
                            <w:top w:val="none" w:sz="0" w:space="0" w:color="auto"/>
                            <w:left w:val="none" w:sz="0" w:space="0" w:color="auto"/>
                            <w:bottom w:val="none" w:sz="0" w:space="0" w:color="auto"/>
                            <w:right w:val="none" w:sz="0" w:space="0" w:color="auto"/>
                          </w:divBdr>
                        </w:div>
                        <w:div w:id="644506247">
                          <w:marLeft w:val="0"/>
                          <w:marRight w:val="0"/>
                          <w:marTop w:val="0"/>
                          <w:marBottom w:val="0"/>
                          <w:divBdr>
                            <w:top w:val="none" w:sz="0" w:space="0" w:color="auto"/>
                            <w:left w:val="none" w:sz="0" w:space="0" w:color="auto"/>
                            <w:bottom w:val="none" w:sz="0" w:space="0" w:color="auto"/>
                            <w:right w:val="none" w:sz="0" w:space="0" w:color="auto"/>
                          </w:divBdr>
                        </w:div>
                      </w:divsChild>
                    </w:div>
                    <w:div w:id="1125778773">
                      <w:marLeft w:val="0"/>
                      <w:marRight w:val="0"/>
                      <w:marTop w:val="0"/>
                      <w:marBottom w:val="0"/>
                      <w:divBdr>
                        <w:top w:val="none" w:sz="0" w:space="0" w:color="auto"/>
                        <w:left w:val="none" w:sz="0" w:space="0" w:color="auto"/>
                        <w:bottom w:val="none" w:sz="0" w:space="0" w:color="auto"/>
                        <w:right w:val="none" w:sz="0" w:space="0" w:color="auto"/>
                      </w:divBdr>
                      <w:divsChild>
                        <w:div w:id="1029910932">
                          <w:marLeft w:val="0"/>
                          <w:marRight w:val="150"/>
                          <w:marTop w:val="0"/>
                          <w:marBottom w:val="0"/>
                          <w:divBdr>
                            <w:top w:val="none" w:sz="0" w:space="0" w:color="auto"/>
                            <w:left w:val="none" w:sz="0" w:space="0" w:color="auto"/>
                            <w:bottom w:val="none" w:sz="0" w:space="0" w:color="auto"/>
                            <w:right w:val="none" w:sz="0" w:space="0" w:color="auto"/>
                          </w:divBdr>
                        </w:div>
                        <w:div w:id="237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510">
              <w:marLeft w:val="0"/>
              <w:marRight w:val="0"/>
              <w:marTop w:val="0"/>
              <w:marBottom w:val="0"/>
              <w:divBdr>
                <w:top w:val="none" w:sz="0" w:space="0" w:color="auto"/>
                <w:left w:val="none" w:sz="0" w:space="0" w:color="auto"/>
                <w:bottom w:val="none" w:sz="0" w:space="0" w:color="auto"/>
                <w:right w:val="none" w:sz="0" w:space="0" w:color="auto"/>
              </w:divBdr>
              <w:divsChild>
                <w:div w:id="1421831340">
                  <w:marLeft w:val="0"/>
                  <w:marRight w:val="0"/>
                  <w:marTop w:val="0"/>
                  <w:marBottom w:val="0"/>
                  <w:divBdr>
                    <w:top w:val="none" w:sz="0" w:space="0" w:color="auto"/>
                    <w:left w:val="none" w:sz="0" w:space="0" w:color="auto"/>
                    <w:bottom w:val="none" w:sz="0" w:space="0" w:color="auto"/>
                    <w:right w:val="none" w:sz="0" w:space="0" w:color="auto"/>
                  </w:divBdr>
                  <w:divsChild>
                    <w:div w:id="232619769">
                      <w:marLeft w:val="0"/>
                      <w:marRight w:val="150"/>
                      <w:marTop w:val="0"/>
                      <w:marBottom w:val="0"/>
                      <w:divBdr>
                        <w:top w:val="none" w:sz="0" w:space="0" w:color="auto"/>
                        <w:left w:val="none" w:sz="0" w:space="0" w:color="auto"/>
                        <w:bottom w:val="none" w:sz="0" w:space="0" w:color="auto"/>
                        <w:right w:val="none" w:sz="0" w:space="0" w:color="auto"/>
                      </w:divBdr>
                    </w:div>
                    <w:div w:id="930699663">
                      <w:marLeft w:val="0"/>
                      <w:marRight w:val="0"/>
                      <w:marTop w:val="0"/>
                      <w:marBottom w:val="0"/>
                      <w:divBdr>
                        <w:top w:val="none" w:sz="0" w:space="0" w:color="auto"/>
                        <w:left w:val="none" w:sz="0" w:space="0" w:color="auto"/>
                        <w:bottom w:val="none" w:sz="0" w:space="0" w:color="auto"/>
                        <w:right w:val="none" w:sz="0" w:space="0" w:color="auto"/>
                      </w:divBdr>
                    </w:div>
                  </w:divsChild>
                </w:div>
                <w:div w:id="1104107045">
                  <w:marLeft w:val="0"/>
                  <w:marRight w:val="0"/>
                  <w:marTop w:val="0"/>
                  <w:marBottom w:val="0"/>
                  <w:divBdr>
                    <w:top w:val="none" w:sz="0" w:space="0" w:color="auto"/>
                    <w:left w:val="none" w:sz="0" w:space="0" w:color="auto"/>
                    <w:bottom w:val="none" w:sz="0" w:space="0" w:color="auto"/>
                    <w:right w:val="none" w:sz="0" w:space="0" w:color="auto"/>
                  </w:divBdr>
                  <w:divsChild>
                    <w:div w:id="1004282693">
                      <w:marLeft w:val="0"/>
                      <w:marRight w:val="150"/>
                      <w:marTop w:val="0"/>
                      <w:marBottom w:val="0"/>
                      <w:divBdr>
                        <w:top w:val="none" w:sz="0" w:space="0" w:color="auto"/>
                        <w:left w:val="none" w:sz="0" w:space="0" w:color="auto"/>
                        <w:bottom w:val="none" w:sz="0" w:space="0" w:color="auto"/>
                        <w:right w:val="none" w:sz="0" w:space="0" w:color="auto"/>
                      </w:divBdr>
                    </w:div>
                    <w:div w:id="1490637194">
                      <w:marLeft w:val="0"/>
                      <w:marRight w:val="0"/>
                      <w:marTop w:val="0"/>
                      <w:marBottom w:val="0"/>
                      <w:divBdr>
                        <w:top w:val="none" w:sz="0" w:space="0" w:color="auto"/>
                        <w:left w:val="none" w:sz="0" w:space="0" w:color="auto"/>
                        <w:bottom w:val="none" w:sz="0" w:space="0" w:color="auto"/>
                        <w:right w:val="none" w:sz="0" w:space="0" w:color="auto"/>
                      </w:divBdr>
                    </w:div>
                  </w:divsChild>
                </w:div>
                <w:div w:id="1127772432">
                  <w:marLeft w:val="0"/>
                  <w:marRight w:val="0"/>
                  <w:marTop w:val="0"/>
                  <w:marBottom w:val="0"/>
                  <w:divBdr>
                    <w:top w:val="none" w:sz="0" w:space="0" w:color="auto"/>
                    <w:left w:val="none" w:sz="0" w:space="0" w:color="auto"/>
                    <w:bottom w:val="none" w:sz="0" w:space="0" w:color="auto"/>
                    <w:right w:val="none" w:sz="0" w:space="0" w:color="auto"/>
                  </w:divBdr>
                  <w:divsChild>
                    <w:div w:id="1560940787">
                      <w:marLeft w:val="0"/>
                      <w:marRight w:val="150"/>
                      <w:marTop w:val="0"/>
                      <w:marBottom w:val="0"/>
                      <w:divBdr>
                        <w:top w:val="none" w:sz="0" w:space="0" w:color="auto"/>
                        <w:left w:val="none" w:sz="0" w:space="0" w:color="auto"/>
                        <w:bottom w:val="none" w:sz="0" w:space="0" w:color="auto"/>
                        <w:right w:val="none" w:sz="0" w:space="0" w:color="auto"/>
                      </w:divBdr>
                    </w:div>
                    <w:div w:id="775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6144">
              <w:marLeft w:val="0"/>
              <w:marRight w:val="0"/>
              <w:marTop w:val="0"/>
              <w:marBottom w:val="0"/>
              <w:divBdr>
                <w:top w:val="none" w:sz="0" w:space="0" w:color="auto"/>
                <w:left w:val="none" w:sz="0" w:space="0" w:color="auto"/>
                <w:bottom w:val="none" w:sz="0" w:space="0" w:color="auto"/>
                <w:right w:val="none" w:sz="0" w:space="0" w:color="auto"/>
              </w:divBdr>
              <w:divsChild>
                <w:div w:id="1969437249">
                  <w:marLeft w:val="0"/>
                  <w:marRight w:val="0"/>
                  <w:marTop w:val="0"/>
                  <w:marBottom w:val="0"/>
                  <w:divBdr>
                    <w:top w:val="none" w:sz="0" w:space="0" w:color="auto"/>
                    <w:left w:val="none" w:sz="0" w:space="0" w:color="auto"/>
                    <w:bottom w:val="none" w:sz="0" w:space="0" w:color="auto"/>
                    <w:right w:val="none" w:sz="0" w:space="0" w:color="auto"/>
                  </w:divBdr>
                  <w:divsChild>
                    <w:div w:id="1182549935">
                      <w:marLeft w:val="0"/>
                      <w:marRight w:val="150"/>
                      <w:marTop w:val="0"/>
                      <w:marBottom w:val="0"/>
                      <w:divBdr>
                        <w:top w:val="none" w:sz="0" w:space="0" w:color="auto"/>
                        <w:left w:val="none" w:sz="0" w:space="0" w:color="auto"/>
                        <w:bottom w:val="none" w:sz="0" w:space="0" w:color="auto"/>
                        <w:right w:val="none" w:sz="0" w:space="0" w:color="auto"/>
                      </w:divBdr>
                    </w:div>
                    <w:div w:id="431324462">
                      <w:marLeft w:val="0"/>
                      <w:marRight w:val="0"/>
                      <w:marTop w:val="0"/>
                      <w:marBottom w:val="0"/>
                      <w:divBdr>
                        <w:top w:val="none" w:sz="0" w:space="0" w:color="auto"/>
                        <w:left w:val="none" w:sz="0" w:space="0" w:color="auto"/>
                        <w:bottom w:val="none" w:sz="0" w:space="0" w:color="auto"/>
                        <w:right w:val="none" w:sz="0" w:space="0" w:color="auto"/>
                      </w:divBdr>
                    </w:div>
                  </w:divsChild>
                </w:div>
                <w:div w:id="1615135130">
                  <w:marLeft w:val="0"/>
                  <w:marRight w:val="0"/>
                  <w:marTop w:val="0"/>
                  <w:marBottom w:val="0"/>
                  <w:divBdr>
                    <w:top w:val="none" w:sz="0" w:space="0" w:color="auto"/>
                    <w:left w:val="none" w:sz="0" w:space="0" w:color="auto"/>
                    <w:bottom w:val="none" w:sz="0" w:space="0" w:color="auto"/>
                    <w:right w:val="none" w:sz="0" w:space="0" w:color="auto"/>
                  </w:divBdr>
                  <w:divsChild>
                    <w:div w:id="1513760076">
                      <w:marLeft w:val="0"/>
                      <w:marRight w:val="150"/>
                      <w:marTop w:val="0"/>
                      <w:marBottom w:val="0"/>
                      <w:divBdr>
                        <w:top w:val="none" w:sz="0" w:space="0" w:color="auto"/>
                        <w:left w:val="none" w:sz="0" w:space="0" w:color="auto"/>
                        <w:bottom w:val="none" w:sz="0" w:space="0" w:color="auto"/>
                        <w:right w:val="none" w:sz="0" w:space="0" w:color="auto"/>
                      </w:divBdr>
                    </w:div>
                    <w:div w:id="1769426735">
                      <w:marLeft w:val="0"/>
                      <w:marRight w:val="0"/>
                      <w:marTop w:val="0"/>
                      <w:marBottom w:val="0"/>
                      <w:divBdr>
                        <w:top w:val="none" w:sz="0" w:space="0" w:color="auto"/>
                        <w:left w:val="none" w:sz="0" w:space="0" w:color="auto"/>
                        <w:bottom w:val="none" w:sz="0" w:space="0" w:color="auto"/>
                        <w:right w:val="none" w:sz="0" w:space="0" w:color="auto"/>
                      </w:divBdr>
                    </w:div>
                  </w:divsChild>
                </w:div>
                <w:div w:id="807816605">
                  <w:marLeft w:val="0"/>
                  <w:marRight w:val="0"/>
                  <w:marTop w:val="0"/>
                  <w:marBottom w:val="0"/>
                  <w:divBdr>
                    <w:top w:val="none" w:sz="0" w:space="0" w:color="auto"/>
                    <w:left w:val="none" w:sz="0" w:space="0" w:color="auto"/>
                    <w:bottom w:val="none" w:sz="0" w:space="0" w:color="auto"/>
                    <w:right w:val="none" w:sz="0" w:space="0" w:color="auto"/>
                  </w:divBdr>
                  <w:divsChild>
                    <w:div w:id="1789542052">
                      <w:marLeft w:val="0"/>
                      <w:marRight w:val="150"/>
                      <w:marTop w:val="0"/>
                      <w:marBottom w:val="0"/>
                      <w:divBdr>
                        <w:top w:val="none" w:sz="0" w:space="0" w:color="auto"/>
                        <w:left w:val="none" w:sz="0" w:space="0" w:color="auto"/>
                        <w:bottom w:val="none" w:sz="0" w:space="0" w:color="auto"/>
                        <w:right w:val="none" w:sz="0" w:space="0" w:color="auto"/>
                      </w:divBdr>
                    </w:div>
                    <w:div w:id="875772349">
                      <w:marLeft w:val="0"/>
                      <w:marRight w:val="0"/>
                      <w:marTop w:val="0"/>
                      <w:marBottom w:val="0"/>
                      <w:divBdr>
                        <w:top w:val="none" w:sz="0" w:space="0" w:color="auto"/>
                        <w:left w:val="none" w:sz="0" w:space="0" w:color="auto"/>
                        <w:bottom w:val="none" w:sz="0" w:space="0" w:color="auto"/>
                        <w:right w:val="none" w:sz="0" w:space="0" w:color="auto"/>
                      </w:divBdr>
                    </w:div>
                  </w:divsChild>
                </w:div>
                <w:div w:id="1686134111">
                  <w:marLeft w:val="0"/>
                  <w:marRight w:val="0"/>
                  <w:marTop w:val="0"/>
                  <w:marBottom w:val="0"/>
                  <w:divBdr>
                    <w:top w:val="none" w:sz="0" w:space="0" w:color="auto"/>
                    <w:left w:val="none" w:sz="0" w:space="0" w:color="auto"/>
                    <w:bottom w:val="none" w:sz="0" w:space="0" w:color="auto"/>
                    <w:right w:val="none" w:sz="0" w:space="0" w:color="auto"/>
                  </w:divBdr>
                  <w:divsChild>
                    <w:div w:id="493033057">
                      <w:marLeft w:val="0"/>
                      <w:marRight w:val="150"/>
                      <w:marTop w:val="0"/>
                      <w:marBottom w:val="0"/>
                      <w:divBdr>
                        <w:top w:val="none" w:sz="0" w:space="0" w:color="auto"/>
                        <w:left w:val="none" w:sz="0" w:space="0" w:color="auto"/>
                        <w:bottom w:val="none" w:sz="0" w:space="0" w:color="auto"/>
                        <w:right w:val="none" w:sz="0" w:space="0" w:color="auto"/>
                      </w:divBdr>
                    </w:div>
                    <w:div w:id="639960881">
                      <w:marLeft w:val="0"/>
                      <w:marRight w:val="0"/>
                      <w:marTop w:val="0"/>
                      <w:marBottom w:val="0"/>
                      <w:divBdr>
                        <w:top w:val="none" w:sz="0" w:space="0" w:color="auto"/>
                        <w:left w:val="none" w:sz="0" w:space="0" w:color="auto"/>
                        <w:bottom w:val="none" w:sz="0" w:space="0" w:color="auto"/>
                        <w:right w:val="none" w:sz="0" w:space="0" w:color="auto"/>
                      </w:divBdr>
                    </w:div>
                  </w:divsChild>
                </w:div>
                <w:div w:id="1732651483">
                  <w:marLeft w:val="0"/>
                  <w:marRight w:val="0"/>
                  <w:marTop w:val="0"/>
                  <w:marBottom w:val="0"/>
                  <w:divBdr>
                    <w:top w:val="none" w:sz="0" w:space="0" w:color="auto"/>
                    <w:left w:val="none" w:sz="0" w:space="0" w:color="auto"/>
                    <w:bottom w:val="none" w:sz="0" w:space="0" w:color="auto"/>
                    <w:right w:val="none" w:sz="0" w:space="0" w:color="auto"/>
                  </w:divBdr>
                  <w:divsChild>
                    <w:div w:id="756171500">
                      <w:marLeft w:val="0"/>
                      <w:marRight w:val="150"/>
                      <w:marTop w:val="0"/>
                      <w:marBottom w:val="0"/>
                      <w:divBdr>
                        <w:top w:val="none" w:sz="0" w:space="0" w:color="auto"/>
                        <w:left w:val="none" w:sz="0" w:space="0" w:color="auto"/>
                        <w:bottom w:val="none" w:sz="0" w:space="0" w:color="auto"/>
                        <w:right w:val="none" w:sz="0" w:space="0" w:color="auto"/>
                      </w:divBdr>
                    </w:div>
                    <w:div w:id="2135631781">
                      <w:marLeft w:val="0"/>
                      <w:marRight w:val="0"/>
                      <w:marTop w:val="0"/>
                      <w:marBottom w:val="0"/>
                      <w:divBdr>
                        <w:top w:val="none" w:sz="0" w:space="0" w:color="auto"/>
                        <w:left w:val="none" w:sz="0" w:space="0" w:color="auto"/>
                        <w:bottom w:val="none" w:sz="0" w:space="0" w:color="auto"/>
                        <w:right w:val="none" w:sz="0" w:space="0" w:color="auto"/>
                      </w:divBdr>
                    </w:div>
                  </w:divsChild>
                </w:div>
                <w:div w:id="1380931264">
                  <w:marLeft w:val="0"/>
                  <w:marRight w:val="0"/>
                  <w:marTop w:val="0"/>
                  <w:marBottom w:val="0"/>
                  <w:divBdr>
                    <w:top w:val="none" w:sz="0" w:space="0" w:color="auto"/>
                    <w:left w:val="none" w:sz="0" w:space="0" w:color="auto"/>
                    <w:bottom w:val="none" w:sz="0" w:space="0" w:color="auto"/>
                    <w:right w:val="none" w:sz="0" w:space="0" w:color="auto"/>
                  </w:divBdr>
                  <w:divsChild>
                    <w:div w:id="1359311242">
                      <w:marLeft w:val="0"/>
                      <w:marRight w:val="150"/>
                      <w:marTop w:val="0"/>
                      <w:marBottom w:val="0"/>
                      <w:divBdr>
                        <w:top w:val="none" w:sz="0" w:space="0" w:color="auto"/>
                        <w:left w:val="none" w:sz="0" w:space="0" w:color="auto"/>
                        <w:bottom w:val="none" w:sz="0" w:space="0" w:color="auto"/>
                        <w:right w:val="none" w:sz="0" w:space="0" w:color="auto"/>
                      </w:divBdr>
                    </w:div>
                    <w:div w:id="1518807458">
                      <w:marLeft w:val="0"/>
                      <w:marRight w:val="0"/>
                      <w:marTop w:val="0"/>
                      <w:marBottom w:val="0"/>
                      <w:divBdr>
                        <w:top w:val="none" w:sz="0" w:space="0" w:color="auto"/>
                        <w:left w:val="none" w:sz="0" w:space="0" w:color="auto"/>
                        <w:bottom w:val="none" w:sz="0" w:space="0" w:color="auto"/>
                        <w:right w:val="none" w:sz="0" w:space="0" w:color="auto"/>
                      </w:divBdr>
                    </w:div>
                  </w:divsChild>
                </w:div>
                <w:div w:id="112017638">
                  <w:marLeft w:val="0"/>
                  <w:marRight w:val="0"/>
                  <w:marTop w:val="0"/>
                  <w:marBottom w:val="0"/>
                  <w:divBdr>
                    <w:top w:val="none" w:sz="0" w:space="0" w:color="auto"/>
                    <w:left w:val="none" w:sz="0" w:space="0" w:color="auto"/>
                    <w:bottom w:val="none" w:sz="0" w:space="0" w:color="auto"/>
                    <w:right w:val="none" w:sz="0" w:space="0" w:color="auto"/>
                  </w:divBdr>
                  <w:divsChild>
                    <w:div w:id="591863639">
                      <w:marLeft w:val="0"/>
                      <w:marRight w:val="150"/>
                      <w:marTop w:val="0"/>
                      <w:marBottom w:val="0"/>
                      <w:divBdr>
                        <w:top w:val="none" w:sz="0" w:space="0" w:color="auto"/>
                        <w:left w:val="none" w:sz="0" w:space="0" w:color="auto"/>
                        <w:bottom w:val="none" w:sz="0" w:space="0" w:color="auto"/>
                        <w:right w:val="none" w:sz="0" w:space="0" w:color="auto"/>
                      </w:divBdr>
                    </w:div>
                    <w:div w:id="18228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7788">
              <w:marLeft w:val="0"/>
              <w:marRight w:val="0"/>
              <w:marTop w:val="375"/>
              <w:marBottom w:val="0"/>
              <w:divBdr>
                <w:top w:val="single" w:sz="6" w:space="8" w:color="auto"/>
                <w:left w:val="none" w:sz="0" w:space="0" w:color="auto"/>
                <w:bottom w:val="none" w:sz="0" w:space="8" w:color="auto"/>
                <w:right w:val="none" w:sz="0" w:space="0" w:color="auto"/>
              </w:divBdr>
            </w:div>
          </w:divsChild>
        </w:div>
      </w:divsChild>
    </w:div>
    <w:div w:id="847644457">
      <w:bodyDiv w:val="1"/>
      <w:marLeft w:val="0"/>
      <w:marRight w:val="0"/>
      <w:marTop w:val="0"/>
      <w:marBottom w:val="0"/>
      <w:divBdr>
        <w:top w:val="none" w:sz="0" w:space="0" w:color="auto"/>
        <w:left w:val="none" w:sz="0" w:space="0" w:color="auto"/>
        <w:bottom w:val="none" w:sz="0" w:space="0" w:color="auto"/>
        <w:right w:val="none" w:sz="0" w:space="0" w:color="auto"/>
      </w:divBdr>
      <w:divsChild>
        <w:div w:id="1502740750">
          <w:marLeft w:val="0"/>
          <w:marRight w:val="0"/>
          <w:marTop w:val="0"/>
          <w:marBottom w:val="0"/>
          <w:divBdr>
            <w:top w:val="none" w:sz="0" w:space="0" w:color="auto"/>
            <w:left w:val="none" w:sz="0" w:space="0" w:color="auto"/>
            <w:bottom w:val="none" w:sz="0" w:space="0" w:color="auto"/>
            <w:right w:val="none" w:sz="0" w:space="0" w:color="auto"/>
          </w:divBdr>
        </w:div>
        <w:div w:id="752245818">
          <w:marLeft w:val="0"/>
          <w:marRight w:val="0"/>
          <w:marTop w:val="0"/>
          <w:marBottom w:val="0"/>
          <w:divBdr>
            <w:top w:val="none" w:sz="0" w:space="0" w:color="auto"/>
            <w:left w:val="none" w:sz="0" w:space="0" w:color="auto"/>
            <w:bottom w:val="none" w:sz="0" w:space="0" w:color="auto"/>
            <w:right w:val="none" w:sz="0" w:space="0" w:color="auto"/>
          </w:divBdr>
          <w:divsChild>
            <w:div w:id="152382265">
              <w:marLeft w:val="0"/>
              <w:marRight w:val="0"/>
              <w:marTop w:val="0"/>
              <w:marBottom w:val="0"/>
              <w:divBdr>
                <w:top w:val="none" w:sz="0" w:space="0" w:color="auto"/>
                <w:left w:val="none" w:sz="0" w:space="0" w:color="auto"/>
                <w:bottom w:val="none" w:sz="0" w:space="0" w:color="auto"/>
                <w:right w:val="none" w:sz="0" w:space="0" w:color="auto"/>
              </w:divBdr>
            </w:div>
            <w:div w:id="1719667122">
              <w:marLeft w:val="0"/>
              <w:marRight w:val="0"/>
              <w:marTop w:val="0"/>
              <w:marBottom w:val="0"/>
              <w:divBdr>
                <w:top w:val="none" w:sz="0" w:space="0" w:color="auto"/>
                <w:left w:val="none" w:sz="0" w:space="0" w:color="auto"/>
                <w:bottom w:val="none" w:sz="0" w:space="0" w:color="auto"/>
                <w:right w:val="none" w:sz="0" w:space="0" w:color="auto"/>
              </w:divBdr>
              <w:divsChild>
                <w:div w:id="1186408085">
                  <w:marLeft w:val="0"/>
                  <w:marRight w:val="150"/>
                  <w:marTop w:val="0"/>
                  <w:marBottom w:val="0"/>
                  <w:divBdr>
                    <w:top w:val="none" w:sz="0" w:space="0" w:color="auto"/>
                    <w:left w:val="none" w:sz="0" w:space="0" w:color="auto"/>
                    <w:bottom w:val="none" w:sz="0" w:space="0" w:color="auto"/>
                    <w:right w:val="none" w:sz="0" w:space="0" w:color="auto"/>
                  </w:divBdr>
                </w:div>
                <w:div w:id="942684830">
                  <w:marLeft w:val="0"/>
                  <w:marRight w:val="0"/>
                  <w:marTop w:val="0"/>
                  <w:marBottom w:val="0"/>
                  <w:divBdr>
                    <w:top w:val="none" w:sz="0" w:space="0" w:color="auto"/>
                    <w:left w:val="none" w:sz="0" w:space="0" w:color="auto"/>
                    <w:bottom w:val="none" w:sz="0" w:space="0" w:color="auto"/>
                    <w:right w:val="none" w:sz="0" w:space="0" w:color="auto"/>
                  </w:divBdr>
                </w:div>
              </w:divsChild>
            </w:div>
            <w:div w:id="2075271151">
              <w:marLeft w:val="0"/>
              <w:marRight w:val="0"/>
              <w:marTop w:val="0"/>
              <w:marBottom w:val="0"/>
              <w:divBdr>
                <w:top w:val="none" w:sz="0" w:space="0" w:color="auto"/>
                <w:left w:val="none" w:sz="0" w:space="0" w:color="auto"/>
                <w:bottom w:val="none" w:sz="0" w:space="0" w:color="auto"/>
                <w:right w:val="none" w:sz="0" w:space="0" w:color="auto"/>
              </w:divBdr>
              <w:divsChild>
                <w:div w:id="1901474144">
                  <w:marLeft w:val="0"/>
                  <w:marRight w:val="150"/>
                  <w:marTop w:val="0"/>
                  <w:marBottom w:val="0"/>
                  <w:divBdr>
                    <w:top w:val="none" w:sz="0" w:space="0" w:color="auto"/>
                    <w:left w:val="none" w:sz="0" w:space="0" w:color="auto"/>
                    <w:bottom w:val="none" w:sz="0" w:space="0" w:color="auto"/>
                    <w:right w:val="none" w:sz="0" w:space="0" w:color="auto"/>
                  </w:divBdr>
                </w:div>
                <w:div w:id="1112702067">
                  <w:marLeft w:val="0"/>
                  <w:marRight w:val="0"/>
                  <w:marTop w:val="0"/>
                  <w:marBottom w:val="0"/>
                  <w:divBdr>
                    <w:top w:val="none" w:sz="0" w:space="0" w:color="auto"/>
                    <w:left w:val="none" w:sz="0" w:space="0" w:color="auto"/>
                    <w:bottom w:val="none" w:sz="0" w:space="0" w:color="auto"/>
                    <w:right w:val="none" w:sz="0" w:space="0" w:color="auto"/>
                  </w:divBdr>
                </w:div>
              </w:divsChild>
            </w:div>
            <w:div w:id="1897273811">
              <w:marLeft w:val="0"/>
              <w:marRight w:val="0"/>
              <w:marTop w:val="0"/>
              <w:marBottom w:val="0"/>
              <w:divBdr>
                <w:top w:val="none" w:sz="0" w:space="0" w:color="auto"/>
                <w:left w:val="none" w:sz="0" w:space="0" w:color="auto"/>
                <w:bottom w:val="none" w:sz="0" w:space="0" w:color="auto"/>
                <w:right w:val="none" w:sz="0" w:space="0" w:color="auto"/>
              </w:divBdr>
              <w:divsChild>
                <w:div w:id="672219427">
                  <w:marLeft w:val="0"/>
                  <w:marRight w:val="150"/>
                  <w:marTop w:val="0"/>
                  <w:marBottom w:val="0"/>
                  <w:divBdr>
                    <w:top w:val="none" w:sz="0" w:space="0" w:color="auto"/>
                    <w:left w:val="none" w:sz="0" w:space="0" w:color="auto"/>
                    <w:bottom w:val="none" w:sz="0" w:space="0" w:color="auto"/>
                    <w:right w:val="none" w:sz="0" w:space="0" w:color="auto"/>
                  </w:divBdr>
                </w:div>
                <w:div w:id="1971204573">
                  <w:marLeft w:val="0"/>
                  <w:marRight w:val="0"/>
                  <w:marTop w:val="0"/>
                  <w:marBottom w:val="0"/>
                  <w:divBdr>
                    <w:top w:val="none" w:sz="0" w:space="0" w:color="auto"/>
                    <w:left w:val="none" w:sz="0" w:space="0" w:color="auto"/>
                    <w:bottom w:val="none" w:sz="0" w:space="0" w:color="auto"/>
                    <w:right w:val="none" w:sz="0" w:space="0" w:color="auto"/>
                  </w:divBdr>
                </w:div>
              </w:divsChild>
            </w:div>
            <w:div w:id="2082873565">
              <w:marLeft w:val="0"/>
              <w:marRight w:val="0"/>
              <w:marTop w:val="0"/>
              <w:marBottom w:val="0"/>
              <w:divBdr>
                <w:top w:val="none" w:sz="0" w:space="0" w:color="auto"/>
                <w:left w:val="none" w:sz="0" w:space="0" w:color="auto"/>
                <w:bottom w:val="none" w:sz="0" w:space="0" w:color="auto"/>
                <w:right w:val="none" w:sz="0" w:space="0" w:color="auto"/>
              </w:divBdr>
              <w:divsChild>
                <w:div w:id="887717796">
                  <w:marLeft w:val="0"/>
                  <w:marRight w:val="150"/>
                  <w:marTop w:val="0"/>
                  <w:marBottom w:val="0"/>
                  <w:divBdr>
                    <w:top w:val="none" w:sz="0" w:space="0" w:color="auto"/>
                    <w:left w:val="none" w:sz="0" w:space="0" w:color="auto"/>
                    <w:bottom w:val="none" w:sz="0" w:space="0" w:color="auto"/>
                    <w:right w:val="none" w:sz="0" w:space="0" w:color="auto"/>
                  </w:divBdr>
                </w:div>
                <w:div w:id="1930966984">
                  <w:marLeft w:val="0"/>
                  <w:marRight w:val="0"/>
                  <w:marTop w:val="0"/>
                  <w:marBottom w:val="0"/>
                  <w:divBdr>
                    <w:top w:val="none" w:sz="0" w:space="0" w:color="auto"/>
                    <w:left w:val="none" w:sz="0" w:space="0" w:color="auto"/>
                    <w:bottom w:val="none" w:sz="0" w:space="0" w:color="auto"/>
                    <w:right w:val="none" w:sz="0" w:space="0" w:color="auto"/>
                  </w:divBdr>
                </w:div>
              </w:divsChild>
            </w:div>
            <w:div w:id="1821800058">
              <w:marLeft w:val="0"/>
              <w:marRight w:val="0"/>
              <w:marTop w:val="0"/>
              <w:marBottom w:val="0"/>
              <w:divBdr>
                <w:top w:val="none" w:sz="0" w:space="0" w:color="auto"/>
                <w:left w:val="none" w:sz="0" w:space="0" w:color="auto"/>
                <w:bottom w:val="none" w:sz="0" w:space="0" w:color="auto"/>
                <w:right w:val="none" w:sz="0" w:space="0" w:color="auto"/>
              </w:divBdr>
              <w:divsChild>
                <w:div w:id="1387409403">
                  <w:marLeft w:val="0"/>
                  <w:marRight w:val="150"/>
                  <w:marTop w:val="0"/>
                  <w:marBottom w:val="0"/>
                  <w:divBdr>
                    <w:top w:val="none" w:sz="0" w:space="0" w:color="auto"/>
                    <w:left w:val="none" w:sz="0" w:space="0" w:color="auto"/>
                    <w:bottom w:val="none" w:sz="0" w:space="0" w:color="auto"/>
                    <w:right w:val="none" w:sz="0" w:space="0" w:color="auto"/>
                  </w:divBdr>
                </w:div>
                <w:div w:id="903879414">
                  <w:marLeft w:val="0"/>
                  <w:marRight w:val="0"/>
                  <w:marTop w:val="0"/>
                  <w:marBottom w:val="0"/>
                  <w:divBdr>
                    <w:top w:val="none" w:sz="0" w:space="0" w:color="auto"/>
                    <w:left w:val="none" w:sz="0" w:space="0" w:color="auto"/>
                    <w:bottom w:val="none" w:sz="0" w:space="0" w:color="auto"/>
                    <w:right w:val="none" w:sz="0" w:space="0" w:color="auto"/>
                  </w:divBdr>
                </w:div>
              </w:divsChild>
            </w:div>
            <w:div w:id="1876695565">
              <w:marLeft w:val="0"/>
              <w:marRight w:val="0"/>
              <w:marTop w:val="0"/>
              <w:marBottom w:val="0"/>
              <w:divBdr>
                <w:top w:val="none" w:sz="0" w:space="0" w:color="auto"/>
                <w:left w:val="none" w:sz="0" w:space="0" w:color="auto"/>
                <w:bottom w:val="none" w:sz="0" w:space="0" w:color="auto"/>
                <w:right w:val="none" w:sz="0" w:space="0" w:color="auto"/>
              </w:divBdr>
              <w:divsChild>
                <w:div w:id="1433747449">
                  <w:marLeft w:val="0"/>
                  <w:marRight w:val="150"/>
                  <w:marTop w:val="0"/>
                  <w:marBottom w:val="0"/>
                  <w:divBdr>
                    <w:top w:val="none" w:sz="0" w:space="0" w:color="auto"/>
                    <w:left w:val="none" w:sz="0" w:space="0" w:color="auto"/>
                    <w:bottom w:val="none" w:sz="0" w:space="0" w:color="auto"/>
                    <w:right w:val="none" w:sz="0" w:space="0" w:color="auto"/>
                  </w:divBdr>
                </w:div>
                <w:div w:id="1234703881">
                  <w:marLeft w:val="0"/>
                  <w:marRight w:val="0"/>
                  <w:marTop w:val="0"/>
                  <w:marBottom w:val="0"/>
                  <w:divBdr>
                    <w:top w:val="none" w:sz="0" w:space="0" w:color="auto"/>
                    <w:left w:val="none" w:sz="0" w:space="0" w:color="auto"/>
                    <w:bottom w:val="none" w:sz="0" w:space="0" w:color="auto"/>
                    <w:right w:val="none" w:sz="0" w:space="0" w:color="auto"/>
                  </w:divBdr>
                </w:div>
              </w:divsChild>
            </w:div>
            <w:div w:id="2130707579">
              <w:marLeft w:val="0"/>
              <w:marRight w:val="0"/>
              <w:marTop w:val="0"/>
              <w:marBottom w:val="0"/>
              <w:divBdr>
                <w:top w:val="none" w:sz="0" w:space="0" w:color="auto"/>
                <w:left w:val="none" w:sz="0" w:space="0" w:color="auto"/>
                <w:bottom w:val="none" w:sz="0" w:space="0" w:color="auto"/>
                <w:right w:val="none" w:sz="0" w:space="0" w:color="auto"/>
              </w:divBdr>
              <w:divsChild>
                <w:div w:id="1835952219">
                  <w:marLeft w:val="0"/>
                  <w:marRight w:val="150"/>
                  <w:marTop w:val="0"/>
                  <w:marBottom w:val="0"/>
                  <w:divBdr>
                    <w:top w:val="none" w:sz="0" w:space="0" w:color="auto"/>
                    <w:left w:val="none" w:sz="0" w:space="0" w:color="auto"/>
                    <w:bottom w:val="none" w:sz="0" w:space="0" w:color="auto"/>
                    <w:right w:val="none" w:sz="0" w:space="0" w:color="auto"/>
                  </w:divBdr>
                </w:div>
                <w:div w:id="7217184">
                  <w:marLeft w:val="0"/>
                  <w:marRight w:val="0"/>
                  <w:marTop w:val="0"/>
                  <w:marBottom w:val="0"/>
                  <w:divBdr>
                    <w:top w:val="none" w:sz="0" w:space="0" w:color="auto"/>
                    <w:left w:val="none" w:sz="0" w:space="0" w:color="auto"/>
                    <w:bottom w:val="none" w:sz="0" w:space="0" w:color="auto"/>
                    <w:right w:val="none" w:sz="0" w:space="0" w:color="auto"/>
                  </w:divBdr>
                </w:div>
              </w:divsChild>
            </w:div>
            <w:div w:id="1729915429">
              <w:marLeft w:val="0"/>
              <w:marRight w:val="0"/>
              <w:marTop w:val="0"/>
              <w:marBottom w:val="0"/>
              <w:divBdr>
                <w:top w:val="none" w:sz="0" w:space="0" w:color="auto"/>
                <w:left w:val="none" w:sz="0" w:space="0" w:color="auto"/>
                <w:bottom w:val="none" w:sz="0" w:space="0" w:color="auto"/>
                <w:right w:val="none" w:sz="0" w:space="0" w:color="auto"/>
              </w:divBdr>
              <w:divsChild>
                <w:div w:id="1993489109">
                  <w:marLeft w:val="0"/>
                  <w:marRight w:val="150"/>
                  <w:marTop w:val="0"/>
                  <w:marBottom w:val="0"/>
                  <w:divBdr>
                    <w:top w:val="none" w:sz="0" w:space="0" w:color="auto"/>
                    <w:left w:val="none" w:sz="0" w:space="0" w:color="auto"/>
                    <w:bottom w:val="none" w:sz="0" w:space="0" w:color="auto"/>
                    <w:right w:val="none" w:sz="0" w:space="0" w:color="auto"/>
                  </w:divBdr>
                </w:div>
                <w:div w:id="614559424">
                  <w:marLeft w:val="0"/>
                  <w:marRight w:val="0"/>
                  <w:marTop w:val="0"/>
                  <w:marBottom w:val="0"/>
                  <w:divBdr>
                    <w:top w:val="none" w:sz="0" w:space="0" w:color="auto"/>
                    <w:left w:val="none" w:sz="0" w:space="0" w:color="auto"/>
                    <w:bottom w:val="none" w:sz="0" w:space="0" w:color="auto"/>
                    <w:right w:val="none" w:sz="0" w:space="0" w:color="auto"/>
                  </w:divBdr>
                </w:div>
              </w:divsChild>
            </w:div>
            <w:div w:id="1780444147">
              <w:marLeft w:val="0"/>
              <w:marRight w:val="0"/>
              <w:marTop w:val="0"/>
              <w:marBottom w:val="0"/>
              <w:divBdr>
                <w:top w:val="none" w:sz="0" w:space="0" w:color="auto"/>
                <w:left w:val="none" w:sz="0" w:space="0" w:color="auto"/>
                <w:bottom w:val="none" w:sz="0" w:space="0" w:color="auto"/>
                <w:right w:val="none" w:sz="0" w:space="0" w:color="auto"/>
              </w:divBdr>
              <w:divsChild>
                <w:div w:id="1056857263">
                  <w:marLeft w:val="0"/>
                  <w:marRight w:val="150"/>
                  <w:marTop w:val="0"/>
                  <w:marBottom w:val="0"/>
                  <w:divBdr>
                    <w:top w:val="none" w:sz="0" w:space="0" w:color="auto"/>
                    <w:left w:val="none" w:sz="0" w:space="0" w:color="auto"/>
                    <w:bottom w:val="none" w:sz="0" w:space="0" w:color="auto"/>
                    <w:right w:val="none" w:sz="0" w:space="0" w:color="auto"/>
                  </w:divBdr>
                </w:div>
                <w:div w:id="1279872889">
                  <w:marLeft w:val="0"/>
                  <w:marRight w:val="0"/>
                  <w:marTop w:val="0"/>
                  <w:marBottom w:val="0"/>
                  <w:divBdr>
                    <w:top w:val="none" w:sz="0" w:space="0" w:color="auto"/>
                    <w:left w:val="none" w:sz="0" w:space="0" w:color="auto"/>
                    <w:bottom w:val="none" w:sz="0" w:space="0" w:color="auto"/>
                    <w:right w:val="none" w:sz="0" w:space="0" w:color="auto"/>
                  </w:divBdr>
                </w:div>
              </w:divsChild>
            </w:div>
            <w:div w:id="395592325">
              <w:marLeft w:val="0"/>
              <w:marRight w:val="0"/>
              <w:marTop w:val="0"/>
              <w:marBottom w:val="0"/>
              <w:divBdr>
                <w:top w:val="none" w:sz="0" w:space="0" w:color="auto"/>
                <w:left w:val="none" w:sz="0" w:space="0" w:color="auto"/>
                <w:bottom w:val="none" w:sz="0" w:space="0" w:color="auto"/>
                <w:right w:val="none" w:sz="0" w:space="0" w:color="auto"/>
              </w:divBdr>
              <w:divsChild>
                <w:div w:id="2126918870">
                  <w:marLeft w:val="0"/>
                  <w:marRight w:val="150"/>
                  <w:marTop w:val="0"/>
                  <w:marBottom w:val="0"/>
                  <w:divBdr>
                    <w:top w:val="none" w:sz="0" w:space="0" w:color="auto"/>
                    <w:left w:val="none" w:sz="0" w:space="0" w:color="auto"/>
                    <w:bottom w:val="none" w:sz="0" w:space="0" w:color="auto"/>
                    <w:right w:val="none" w:sz="0" w:space="0" w:color="auto"/>
                  </w:divBdr>
                </w:div>
                <w:div w:id="2079746406">
                  <w:marLeft w:val="0"/>
                  <w:marRight w:val="0"/>
                  <w:marTop w:val="0"/>
                  <w:marBottom w:val="0"/>
                  <w:divBdr>
                    <w:top w:val="none" w:sz="0" w:space="0" w:color="auto"/>
                    <w:left w:val="none" w:sz="0" w:space="0" w:color="auto"/>
                    <w:bottom w:val="none" w:sz="0" w:space="0" w:color="auto"/>
                    <w:right w:val="none" w:sz="0" w:space="0" w:color="auto"/>
                  </w:divBdr>
                </w:div>
              </w:divsChild>
            </w:div>
            <w:div w:id="888035241">
              <w:marLeft w:val="0"/>
              <w:marRight w:val="0"/>
              <w:marTop w:val="0"/>
              <w:marBottom w:val="0"/>
              <w:divBdr>
                <w:top w:val="none" w:sz="0" w:space="0" w:color="auto"/>
                <w:left w:val="none" w:sz="0" w:space="0" w:color="auto"/>
                <w:bottom w:val="none" w:sz="0" w:space="0" w:color="auto"/>
                <w:right w:val="none" w:sz="0" w:space="0" w:color="auto"/>
              </w:divBdr>
              <w:divsChild>
                <w:div w:id="858548351">
                  <w:marLeft w:val="0"/>
                  <w:marRight w:val="0"/>
                  <w:marTop w:val="0"/>
                  <w:marBottom w:val="0"/>
                  <w:divBdr>
                    <w:top w:val="none" w:sz="0" w:space="0" w:color="auto"/>
                    <w:left w:val="none" w:sz="0" w:space="0" w:color="auto"/>
                    <w:bottom w:val="none" w:sz="0" w:space="0" w:color="auto"/>
                    <w:right w:val="none" w:sz="0" w:space="0" w:color="auto"/>
                  </w:divBdr>
                  <w:divsChild>
                    <w:div w:id="4287985">
                      <w:marLeft w:val="0"/>
                      <w:marRight w:val="150"/>
                      <w:marTop w:val="0"/>
                      <w:marBottom w:val="0"/>
                      <w:divBdr>
                        <w:top w:val="none" w:sz="0" w:space="0" w:color="auto"/>
                        <w:left w:val="none" w:sz="0" w:space="0" w:color="auto"/>
                        <w:bottom w:val="none" w:sz="0" w:space="0" w:color="auto"/>
                        <w:right w:val="none" w:sz="0" w:space="0" w:color="auto"/>
                      </w:divBdr>
                    </w:div>
                    <w:div w:id="1706130449">
                      <w:marLeft w:val="0"/>
                      <w:marRight w:val="0"/>
                      <w:marTop w:val="0"/>
                      <w:marBottom w:val="0"/>
                      <w:divBdr>
                        <w:top w:val="none" w:sz="0" w:space="0" w:color="auto"/>
                        <w:left w:val="none" w:sz="0" w:space="0" w:color="auto"/>
                        <w:bottom w:val="none" w:sz="0" w:space="0" w:color="auto"/>
                        <w:right w:val="none" w:sz="0" w:space="0" w:color="auto"/>
                      </w:divBdr>
                    </w:div>
                  </w:divsChild>
                </w:div>
                <w:div w:id="126093636">
                  <w:marLeft w:val="0"/>
                  <w:marRight w:val="0"/>
                  <w:marTop w:val="0"/>
                  <w:marBottom w:val="0"/>
                  <w:divBdr>
                    <w:top w:val="none" w:sz="0" w:space="0" w:color="auto"/>
                    <w:left w:val="none" w:sz="0" w:space="0" w:color="auto"/>
                    <w:bottom w:val="none" w:sz="0" w:space="0" w:color="auto"/>
                    <w:right w:val="none" w:sz="0" w:space="0" w:color="auto"/>
                  </w:divBdr>
                  <w:divsChild>
                    <w:div w:id="173418715">
                      <w:marLeft w:val="0"/>
                      <w:marRight w:val="150"/>
                      <w:marTop w:val="0"/>
                      <w:marBottom w:val="0"/>
                      <w:divBdr>
                        <w:top w:val="none" w:sz="0" w:space="0" w:color="auto"/>
                        <w:left w:val="none" w:sz="0" w:space="0" w:color="auto"/>
                        <w:bottom w:val="none" w:sz="0" w:space="0" w:color="auto"/>
                        <w:right w:val="none" w:sz="0" w:space="0" w:color="auto"/>
                      </w:divBdr>
                    </w:div>
                    <w:div w:id="1805733804">
                      <w:marLeft w:val="0"/>
                      <w:marRight w:val="0"/>
                      <w:marTop w:val="0"/>
                      <w:marBottom w:val="0"/>
                      <w:divBdr>
                        <w:top w:val="none" w:sz="0" w:space="0" w:color="auto"/>
                        <w:left w:val="none" w:sz="0" w:space="0" w:color="auto"/>
                        <w:bottom w:val="none" w:sz="0" w:space="0" w:color="auto"/>
                        <w:right w:val="none" w:sz="0" w:space="0" w:color="auto"/>
                      </w:divBdr>
                    </w:div>
                  </w:divsChild>
                </w:div>
                <w:div w:id="2105564569">
                  <w:marLeft w:val="0"/>
                  <w:marRight w:val="0"/>
                  <w:marTop w:val="0"/>
                  <w:marBottom w:val="0"/>
                  <w:divBdr>
                    <w:top w:val="none" w:sz="0" w:space="0" w:color="auto"/>
                    <w:left w:val="none" w:sz="0" w:space="0" w:color="auto"/>
                    <w:bottom w:val="none" w:sz="0" w:space="0" w:color="auto"/>
                    <w:right w:val="none" w:sz="0" w:space="0" w:color="auto"/>
                  </w:divBdr>
                  <w:divsChild>
                    <w:div w:id="1867862544">
                      <w:marLeft w:val="0"/>
                      <w:marRight w:val="150"/>
                      <w:marTop w:val="0"/>
                      <w:marBottom w:val="0"/>
                      <w:divBdr>
                        <w:top w:val="none" w:sz="0" w:space="0" w:color="auto"/>
                        <w:left w:val="none" w:sz="0" w:space="0" w:color="auto"/>
                        <w:bottom w:val="none" w:sz="0" w:space="0" w:color="auto"/>
                        <w:right w:val="none" w:sz="0" w:space="0" w:color="auto"/>
                      </w:divBdr>
                    </w:div>
                    <w:div w:id="1396322337">
                      <w:marLeft w:val="0"/>
                      <w:marRight w:val="0"/>
                      <w:marTop w:val="0"/>
                      <w:marBottom w:val="0"/>
                      <w:divBdr>
                        <w:top w:val="none" w:sz="0" w:space="0" w:color="auto"/>
                        <w:left w:val="none" w:sz="0" w:space="0" w:color="auto"/>
                        <w:bottom w:val="none" w:sz="0" w:space="0" w:color="auto"/>
                        <w:right w:val="none" w:sz="0" w:space="0" w:color="auto"/>
                      </w:divBdr>
                    </w:div>
                  </w:divsChild>
                </w:div>
                <w:div w:id="1684165318">
                  <w:marLeft w:val="0"/>
                  <w:marRight w:val="0"/>
                  <w:marTop w:val="0"/>
                  <w:marBottom w:val="0"/>
                  <w:divBdr>
                    <w:top w:val="none" w:sz="0" w:space="0" w:color="auto"/>
                    <w:left w:val="none" w:sz="0" w:space="0" w:color="auto"/>
                    <w:bottom w:val="none" w:sz="0" w:space="0" w:color="auto"/>
                    <w:right w:val="none" w:sz="0" w:space="0" w:color="auto"/>
                  </w:divBdr>
                  <w:divsChild>
                    <w:div w:id="1535969183">
                      <w:marLeft w:val="0"/>
                      <w:marRight w:val="150"/>
                      <w:marTop w:val="0"/>
                      <w:marBottom w:val="0"/>
                      <w:divBdr>
                        <w:top w:val="none" w:sz="0" w:space="0" w:color="auto"/>
                        <w:left w:val="none" w:sz="0" w:space="0" w:color="auto"/>
                        <w:bottom w:val="none" w:sz="0" w:space="0" w:color="auto"/>
                        <w:right w:val="none" w:sz="0" w:space="0" w:color="auto"/>
                      </w:divBdr>
                    </w:div>
                    <w:div w:id="1783451312">
                      <w:marLeft w:val="0"/>
                      <w:marRight w:val="0"/>
                      <w:marTop w:val="0"/>
                      <w:marBottom w:val="0"/>
                      <w:divBdr>
                        <w:top w:val="none" w:sz="0" w:space="0" w:color="auto"/>
                        <w:left w:val="none" w:sz="0" w:space="0" w:color="auto"/>
                        <w:bottom w:val="none" w:sz="0" w:space="0" w:color="auto"/>
                        <w:right w:val="none" w:sz="0" w:space="0" w:color="auto"/>
                      </w:divBdr>
                    </w:div>
                  </w:divsChild>
                </w:div>
                <w:div w:id="1484809701">
                  <w:marLeft w:val="0"/>
                  <w:marRight w:val="0"/>
                  <w:marTop w:val="0"/>
                  <w:marBottom w:val="0"/>
                  <w:divBdr>
                    <w:top w:val="none" w:sz="0" w:space="0" w:color="auto"/>
                    <w:left w:val="none" w:sz="0" w:space="0" w:color="auto"/>
                    <w:bottom w:val="none" w:sz="0" w:space="0" w:color="auto"/>
                    <w:right w:val="none" w:sz="0" w:space="0" w:color="auto"/>
                  </w:divBdr>
                  <w:divsChild>
                    <w:div w:id="414322794">
                      <w:marLeft w:val="0"/>
                      <w:marRight w:val="150"/>
                      <w:marTop w:val="0"/>
                      <w:marBottom w:val="0"/>
                      <w:divBdr>
                        <w:top w:val="none" w:sz="0" w:space="0" w:color="auto"/>
                        <w:left w:val="none" w:sz="0" w:space="0" w:color="auto"/>
                        <w:bottom w:val="none" w:sz="0" w:space="0" w:color="auto"/>
                        <w:right w:val="none" w:sz="0" w:space="0" w:color="auto"/>
                      </w:divBdr>
                    </w:div>
                    <w:div w:id="831917406">
                      <w:marLeft w:val="0"/>
                      <w:marRight w:val="0"/>
                      <w:marTop w:val="0"/>
                      <w:marBottom w:val="0"/>
                      <w:divBdr>
                        <w:top w:val="none" w:sz="0" w:space="0" w:color="auto"/>
                        <w:left w:val="none" w:sz="0" w:space="0" w:color="auto"/>
                        <w:bottom w:val="none" w:sz="0" w:space="0" w:color="auto"/>
                        <w:right w:val="none" w:sz="0" w:space="0" w:color="auto"/>
                      </w:divBdr>
                    </w:div>
                  </w:divsChild>
                </w:div>
                <w:div w:id="220558529">
                  <w:marLeft w:val="0"/>
                  <w:marRight w:val="0"/>
                  <w:marTop w:val="0"/>
                  <w:marBottom w:val="0"/>
                  <w:divBdr>
                    <w:top w:val="none" w:sz="0" w:space="0" w:color="auto"/>
                    <w:left w:val="none" w:sz="0" w:space="0" w:color="auto"/>
                    <w:bottom w:val="none" w:sz="0" w:space="0" w:color="auto"/>
                    <w:right w:val="none" w:sz="0" w:space="0" w:color="auto"/>
                  </w:divBdr>
                  <w:divsChild>
                    <w:div w:id="627322172">
                      <w:marLeft w:val="0"/>
                      <w:marRight w:val="150"/>
                      <w:marTop w:val="0"/>
                      <w:marBottom w:val="0"/>
                      <w:divBdr>
                        <w:top w:val="none" w:sz="0" w:space="0" w:color="auto"/>
                        <w:left w:val="none" w:sz="0" w:space="0" w:color="auto"/>
                        <w:bottom w:val="none" w:sz="0" w:space="0" w:color="auto"/>
                        <w:right w:val="none" w:sz="0" w:space="0" w:color="auto"/>
                      </w:divBdr>
                    </w:div>
                    <w:div w:id="1928339365">
                      <w:marLeft w:val="0"/>
                      <w:marRight w:val="0"/>
                      <w:marTop w:val="0"/>
                      <w:marBottom w:val="0"/>
                      <w:divBdr>
                        <w:top w:val="none" w:sz="0" w:space="0" w:color="auto"/>
                        <w:left w:val="none" w:sz="0" w:space="0" w:color="auto"/>
                        <w:bottom w:val="none" w:sz="0" w:space="0" w:color="auto"/>
                        <w:right w:val="none" w:sz="0" w:space="0" w:color="auto"/>
                      </w:divBdr>
                    </w:div>
                  </w:divsChild>
                </w:div>
                <w:div w:id="1320236197">
                  <w:marLeft w:val="0"/>
                  <w:marRight w:val="0"/>
                  <w:marTop w:val="0"/>
                  <w:marBottom w:val="0"/>
                  <w:divBdr>
                    <w:top w:val="none" w:sz="0" w:space="0" w:color="auto"/>
                    <w:left w:val="none" w:sz="0" w:space="0" w:color="auto"/>
                    <w:bottom w:val="none" w:sz="0" w:space="0" w:color="auto"/>
                    <w:right w:val="none" w:sz="0" w:space="0" w:color="auto"/>
                  </w:divBdr>
                  <w:divsChild>
                    <w:div w:id="2119519726">
                      <w:marLeft w:val="0"/>
                      <w:marRight w:val="0"/>
                      <w:marTop w:val="0"/>
                      <w:marBottom w:val="0"/>
                      <w:divBdr>
                        <w:top w:val="none" w:sz="0" w:space="0" w:color="auto"/>
                        <w:left w:val="none" w:sz="0" w:space="0" w:color="auto"/>
                        <w:bottom w:val="none" w:sz="0" w:space="0" w:color="auto"/>
                        <w:right w:val="none" w:sz="0" w:space="0" w:color="auto"/>
                      </w:divBdr>
                      <w:divsChild>
                        <w:div w:id="1203714453">
                          <w:marLeft w:val="0"/>
                          <w:marRight w:val="150"/>
                          <w:marTop w:val="0"/>
                          <w:marBottom w:val="0"/>
                          <w:divBdr>
                            <w:top w:val="none" w:sz="0" w:space="0" w:color="auto"/>
                            <w:left w:val="none" w:sz="0" w:space="0" w:color="auto"/>
                            <w:bottom w:val="none" w:sz="0" w:space="0" w:color="auto"/>
                            <w:right w:val="none" w:sz="0" w:space="0" w:color="auto"/>
                          </w:divBdr>
                        </w:div>
                        <w:div w:id="548687767">
                          <w:marLeft w:val="0"/>
                          <w:marRight w:val="0"/>
                          <w:marTop w:val="0"/>
                          <w:marBottom w:val="0"/>
                          <w:divBdr>
                            <w:top w:val="none" w:sz="0" w:space="0" w:color="auto"/>
                            <w:left w:val="none" w:sz="0" w:space="0" w:color="auto"/>
                            <w:bottom w:val="none" w:sz="0" w:space="0" w:color="auto"/>
                            <w:right w:val="none" w:sz="0" w:space="0" w:color="auto"/>
                          </w:divBdr>
                        </w:div>
                      </w:divsChild>
                    </w:div>
                    <w:div w:id="1472482832">
                      <w:marLeft w:val="0"/>
                      <w:marRight w:val="0"/>
                      <w:marTop w:val="0"/>
                      <w:marBottom w:val="0"/>
                      <w:divBdr>
                        <w:top w:val="none" w:sz="0" w:space="0" w:color="auto"/>
                        <w:left w:val="none" w:sz="0" w:space="0" w:color="auto"/>
                        <w:bottom w:val="none" w:sz="0" w:space="0" w:color="auto"/>
                        <w:right w:val="none" w:sz="0" w:space="0" w:color="auto"/>
                      </w:divBdr>
                      <w:divsChild>
                        <w:div w:id="1127743845">
                          <w:marLeft w:val="0"/>
                          <w:marRight w:val="150"/>
                          <w:marTop w:val="0"/>
                          <w:marBottom w:val="0"/>
                          <w:divBdr>
                            <w:top w:val="none" w:sz="0" w:space="0" w:color="auto"/>
                            <w:left w:val="none" w:sz="0" w:space="0" w:color="auto"/>
                            <w:bottom w:val="none" w:sz="0" w:space="0" w:color="auto"/>
                            <w:right w:val="none" w:sz="0" w:space="0" w:color="auto"/>
                          </w:divBdr>
                        </w:div>
                        <w:div w:id="2019457592">
                          <w:marLeft w:val="0"/>
                          <w:marRight w:val="0"/>
                          <w:marTop w:val="0"/>
                          <w:marBottom w:val="0"/>
                          <w:divBdr>
                            <w:top w:val="none" w:sz="0" w:space="0" w:color="auto"/>
                            <w:left w:val="none" w:sz="0" w:space="0" w:color="auto"/>
                            <w:bottom w:val="none" w:sz="0" w:space="0" w:color="auto"/>
                            <w:right w:val="none" w:sz="0" w:space="0" w:color="auto"/>
                          </w:divBdr>
                        </w:div>
                      </w:divsChild>
                    </w:div>
                    <w:div w:id="1485194430">
                      <w:marLeft w:val="0"/>
                      <w:marRight w:val="0"/>
                      <w:marTop w:val="0"/>
                      <w:marBottom w:val="0"/>
                      <w:divBdr>
                        <w:top w:val="none" w:sz="0" w:space="0" w:color="auto"/>
                        <w:left w:val="none" w:sz="0" w:space="0" w:color="auto"/>
                        <w:bottom w:val="none" w:sz="0" w:space="0" w:color="auto"/>
                        <w:right w:val="none" w:sz="0" w:space="0" w:color="auto"/>
                      </w:divBdr>
                      <w:divsChild>
                        <w:div w:id="1752584710">
                          <w:marLeft w:val="0"/>
                          <w:marRight w:val="150"/>
                          <w:marTop w:val="0"/>
                          <w:marBottom w:val="0"/>
                          <w:divBdr>
                            <w:top w:val="none" w:sz="0" w:space="0" w:color="auto"/>
                            <w:left w:val="none" w:sz="0" w:space="0" w:color="auto"/>
                            <w:bottom w:val="none" w:sz="0" w:space="0" w:color="auto"/>
                            <w:right w:val="none" w:sz="0" w:space="0" w:color="auto"/>
                          </w:divBdr>
                        </w:div>
                        <w:div w:id="10978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3152">
              <w:marLeft w:val="0"/>
              <w:marRight w:val="0"/>
              <w:marTop w:val="0"/>
              <w:marBottom w:val="0"/>
              <w:divBdr>
                <w:top w:val="none" w:sz="0" w:space="0" w:color="auto"/>
                <w:left w:val="none" w:sz="0" w:space="0" w:color="auto"/>
                <w:bottom w:val="none" w:sz="0" w:space="0" w:color="auto"/>
                <w:right w:val="none" w:sz="0" w:space="0" w:color="auto"/>
              </w:divBdr>
              <w:divsChild>
                <w:div w:id="1373462079">
                  <w:marLeft w:val="0"/>
                  <w:marRight w:val="0"/>
                  <w:marTop w:val="0"/>
                  <w:marBottom w:val="0"/>
                  <w:divBdr>
                    <w:top w:val="none" w:sz="0" w:space="0" w:color="auto"/>
                    <w:left w:val="none" w:sz="0" w:space="0" w:color="auto"/>
                    <w:bottom w:val="none" w:sz="0" w:space="0" w:color="auto"/>
                    <w:right w:val="none" w:sz="0" w:space="0" w:color="auto"/>
                  </w:divBdr>
                  <w:divsChild>
                    <w:div w:id="1554460975">
                      <w:marLeft w:val="0"/>
                      <w:marRight w:val="0"/>
                      <w:marTop w:val="0"/>
                      <w:marBottom w:val="0"/>
                      <w:divBdr>
                        <w:top w:val="none" w:sz="0" w:space="0" w:color="auto"/>
                        <w:left w:val="none" w:sz="0" w:space="0" w:color="auto"/>
                        <w:bottom w:val="none" w:sz="0" w:space="0" w:color="auto"/>
                        <w:right w:val="none" w:sz="0" w:space="0" w:color="auto"/>
                      </w:divBdr>
                      <w:divsChild>
                        <w:div w:id="285048761">
                          <w:marLeft w:val="0"/>
                          <w:marRight w:val="150"/>
                          <w:marTop w:val="0"/>
                          <w:marBottom w:val="0"/>
                          <w:divBdr>
                            <w:top w:val="none" w:sz="0" w:space="0" w:color="auto"/>
                            <w:left w:val="none" w:sz="0" w:space="0" w:color="auto"/>
                            <w:bottom w:val="none" w:sz="0" w:space="0" w:color="auto"/>
                            <w:right w:val="none" w:sz="0" w:space="0" w:color="auto"/>
                          </w:divBdr>
                        </w:div>
                        <w:div w:id="2108230499">
                          <w:marLeft w:val="0"/>
                          <w:marRight w:val="0"/>
                          <w:marTop w:val="0"/>
                          <w:marBottom w:val="0"/>
                          <w:divBdr>
                            <w:top w:val="none" w:sz="0" w:space="0" w:color="auto"/>
                            <w:left w:val="none" w:sz="0" w:space="0" w:color="auto"/>
                            <w:bottom w:val="none" w:sz="0" w:space="0" w:color="auto"/>
                            <w:right w:val="none" w:sz="0" w:space="0" w:color="auto"/>
                          </w:divBdr>
                        </w:div>
                      </w:divsChild>
                    </w:div>
                    <w:div w:id="1174145903">
                      <w:marLeft w:val="0"/>
                      <w:marRight w:val="0"/>
                      <w:marTop w:val="0"/>
                      <w:marBottom w:val="0"/>
                      <w:divBdr>
                        <w:top w:val="none" w:sz="0" w:space="0" w:color="auto"/>
                        <w:left w:val="none" w:sz="0" w:space="0" w:color="auto"/>
                        <w:bottom w:val="none" w:sz="0" w:space="0" w:color="auto"/>
                        <w:right w:val="none" w:sz="0" w:space="0" w:color="auto"/>
                      </w:divBdr>
                      <w:divsChild>
                        <w:div w:id="2109042332">
                          <w:marLeft w:val="0"/>
                          <w:marRight w:val="150"/>
                          <w:marTop w:val="0"/>
                          <w:marBottom w:val="0"/>
                          <w:divBdr>
                            <w:top w:val="none" w:sz="0" w:space="0" w:color="auto"/>
                            <w:left w:val="none" w:sz="0" w:space="0" w:color="auto"/>
                            <w:bottom w:val="none" w:sz="0" w:space="0" w:color="auto"/>
                            <w:right w:val="none" w:sz="0" w:space="0" w:color="auto"/>
                          </w:divBdr>
                        </w:div>
                        <w:div w:id="259872369">
                          <w:marLeft w:val="0"/>
                          <w:marRight w:val="0"/>
                          <w:marTop w:val="0"/>
                          <w:marBottom w:val="0"/>
                          <w:divBdr>
                            <w:top w:val="none" w:sz="0" w:space="0" w:color="auto"/>
                            <w:left w:val="none" w:sz="0" w:space="0" w:color="auto"/>
                            <w:bottom w:val="none" w:sz="0" w:space="0" w:color="auto"/>
                            <w:right w:val="none" w:sz="0" w:space="0" w:color="auto"/>
                          </w:divBdr>
                        </w:div>
                      </w:divsChild>
                    </w:div>
                    <w:div w:id="1645312875">
                      <w:marLeft w:val="0"/>
                      <w:marRight w:val="0"/>
                      <w:marTop w:val="0"/>
                      <w:marBottom w:val="0"/>
                      <w:divBdr>
                        <w:top w:val="none" w:sz="0" w:space="0" w:color="auto"/>
                        <w:left w:val="none" w:sz="0" w:space="0" w:color="auto"/>
                        <w:bottom w:val="none" w:sz="0" w:space="0" w:color="auto"/>
                        <w:right w:val="none" w:sz="0" w:space="0" w:color="auto"/>
                      </w:divBdr>
                      <w:divsChild>
                        <w:div w:id="996769366">
                          <w:marLeft w:val="0"/>
                          <w:marRight w:val="150"/>
                          <w:marTop w:val="0"/>
                          <w:marBottom w:val="0"/>
                          <w:divBdr>
                            <w:top w:val="none" w:sz="0" w:space="0" w:color="auto"/>
                            <w:left w:val="none" w:sz="0" w:space="0" w:color="auto"/>
                            <w:bottom w:val="none" w:sz="0" w:space="0" w:color="auto"/>
                            <w:right w:val="none" w:sz="0" w:space="0" w:color="auto"/>
                          </w:divBdr>
                        </w:div>
                        <w:div w:id="1327783448">
                          <w:marLeft w:val="0"/>
                          <w:marRight w:val="0"/>
                          <w:marTop w:val="0"/>
                          <w:marBottom w:val="0"/>
                          <w:divBdr>
                            <w:top w:val="none" w:sz="0" w:space="0" w:color="auto"/>
                            <w:left w:val="none" w:sz="0" w:space="0" w:color="auto"/>
                            <w:bottom w:val="none" w:sz="0" w:space="0" w:color="auto"/>
                            <w:right w:val="none" w:sz="0" w:space="0" w:color="auto"/>
                          </w:divBdr>
                        </w:div>
                      </w:divsChild>
                    </w:div>
                    <w:div w:id="933784794">
                      <w:marLeft w:val="0"/>
                      <w:marRight w:val="0"/>
                      <w:marTop w:val="0"/>
                      <w:marBottom w:val="0"/>
                      <w:divBdr>
                        <w:top w:val="none" w:sz="0" w:space="0" w:color="auto"/>
                        <w:left w:val="none" w:sz="0" w:space="0" w:color="auto"/>
                        <w:bottom w:val="none" w:sz="0" w:space="0" w:color="auto"/>
                        <w:right w:val="none" w:sz="0" w:space="0" w:color="auto"/>
                      </w:divBdr>
                      <w:divsChild>
                        <w:div w:id="1459184674">
                          <w:marLeft w:val="0"/>
                          <w:marRight w:val="150"/>
                          <w:marTop w:val="0"/>
                          <w:marBottom w:val="0"/>
                          <w:divBdr>
                            <w:top w:val="none" w:sz="0" w:space="0" w:color="auto"/>
                            <w:left w:val="none" w:sz="0" w:space="0" w:color="auto"/>
                            <w:bottom w:val="none" w:sz="0" w:space="0" w:color="auto"/>
                            <w:right w:val="none" w:sz="0" w:space="0" w:color="auto"/>
                          </w:divBdr>
                        </w:div>
                        <w:div w:id="119736012">
                          <w:marLeft w:val="0"/>
                          <w:marRight w:val="0"/>
                          <w:marTop w:val="0"/>
                          <w:marBottom w:val="0"/>
                          <w:divBdr>
                            <w:top w:val="none" w:sz="0" w:space="0" w:color="auto"/>
                            <w:left w:val="none" w:sz="0" w:space="0" w:color="auto"/>
                            <w:bottom w:val="none" w:sz="0" w:space="0" w:color="auto"/>
                            <w:right w:val="none" w:sz="0" w:space="0" w:color="auto"/>
                          </w:divBdr>
                        </w:div>
                      </w:divsChild>
                    </w:div>
                    <w:div w:id="1637568590">
                      <w:marLeft w:val="0"/>
                      <w:marRight w:val="0"/>
                      <w:marTop w:val="0"/>
                      <w:marBottom w:val="0"/>
                      <w:divBdr>
                        <w:top w:val="none" w:sz="0" w:space="0" w:color="auto"/>
                        <w:left w:val="none" w:sz="0" w:space="0" w:color="auto"/>
                        <w:bottom w:val="none" w:sz="0" w:space="0" w:color="auto"/>
                        <w:right w:val="none" w:sz="0" w:space="0" w:color="auto"/>
                      </w:divBdr>
                      <w:divsChild>
                        <w:div w:id="475299582">
                          <w:marLeft w:val="0"/>
                          <w:marRight w:val="150"/>
                          <w:marTop w:val="0"/>
                          <w:marBottom w:val="0"/>
                          <w:divBdr>
                            <w:top w:val="none" w:sz="0" w:space="0" w:color="auto"/>
                            <w:left w:val="none" w:sz="0" w:space="0" w:color="auto"/>
                            <w:bottom w:val="none" w:sz="0" w:space="0" w:color="auto"/>
                            <w:right w:val="none" w:sz="0" w:space="0" w:color="auto"/>
                          </w:divBdr>
                        </w:div>
                        <w:div w:id="245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62882">
              <w:marLeft w:val="0"/>
              <w:marRight w:val="0"/>
              <w:marTop w:val="0"/>
              <w:marBottom w:val="0"/>
              <w:divBdr>
                <w:top w:val="none" w:sz="0" w:space="0" w:color="auto"/>
                <w:left w:val="none" w:sz="0" w:space="0" w:color="auto"/>
                <w:bottom w:val="none" w:sz="0" w:space="0" w:color="auto"/>
                <w:right w:val="none" w:sz="0" w:space="0" w:color="auto"/>
              </w:divBdr>
              <w:divsChild>
                <w:div w:id="1480920054">
                  <w:marLeft w:val="0"/>
                  <w:marRight w:val="0"/>
                  <w:marTop w:val="0"/>
                  <w:marBottom w:val="0"/>
                  <w:divBdr>
                    <w:top w:val="none" w:sz="0" w:space="0" w:color="auto"/>
                    <w:left w:val="none" w:sz="0" w:space="0" w:color="auto"/>
                    <w:bottom w:val="none" w:sz="0" w:space="0" w:color="auto"/>
                    <w:right w:val="none" w:sz="0" w:space="0" w:color="auto"/>
                  </w:divBdr>
                  <w:divsChild>
                    <w:div w:id="875123217">
                      <w:marLeft w:val="0"/>
                      <w:marRight w:val="150"/>
                      <w:marTop w:val="0"/>
                      <w:marBottom w:val="0"/>
                      <w:divBdr>
                        <w:top w:val="none" w:sz="0" w:space="0" w:color="auto"/>
                        <w:left w:val="none" w:sz="0" w:space="0" w:color="auto"/>
                        <w:bottom w:val="none" w:sz="0" w:space="0" w:color="auto"/>
                        <w:right w:val="none" w:sz="0" w:space="0" w:color="auto"/>
                      </w:divBdr>
                    </w:div>
                    <w:div w:id="1870604930">
                      <w:marLeft w:val="0"/>
                      <w:marRight w:val="0"/>
                      <w:marTop w:val="0"/>
                      <w:marBottom w:val="0"/>
                      <w:divBdr>
                        <w:top w:val="none" w:sz="0" w:space="0" w:color="auto"/>
                        <w:left w:val="none" w:sz="0" w:space="0" w:color="auto"/>
                        <w:bottom w:val="none" w:sz="0" w:space="0" w:color="auto"/>
                        <w:right w:val="none" w:sz="0" w:space="0" w:color="auto"/>
                      </w:divBdr>
                    </w:div>
                  </w:divsChild>
                </w:div>
                <w:div w:id="1573127574">
                  <w:marLeft w:val="0"/>
                  <w:marRight w:val="0"/>
                  <w:marTop w:val="0"/>
                  <w:marBottom w:val="0"/>
                  <w:divBdr>
                    <w:top w:val="none" w:sz="0" w:space="0" w:color="auto"/>
                    <w:left w:val="none" w:sz="0" w:space="0" w:color="auto"/>
                    <w:bottom w:val="none" w:sz="0" w:space="0" w:color="auto"/>
                    <w:right w:val="none" w:sz="0" w:space="0" w:color="auto"/>
                  </w:divBdr>
                  <w:divsChild>
                    <w:div w:id="1547986239">
                      <w:marLeft w:val="0"/>
                      <w:marRight w:val="150"/>
                      <w:marTop w:val="0"/>
                      <w:marBottom w:val="0"/>
                      <w:divBdr>
                        <w:top w:val="none" w:sz="0" w:space="0" w:color="auto"/>
                        <w:left w:val="none" w:sz="0" w:space="0" w:color="auto"/>
                        <w:bottom w:val="none" w:sz="0" w:space="0" w:color="auto"/>
                        <w:right w:val="none" w:sz="0" w:space="0" w:color="auto"/>
                      </w:divBdr>
                    </w:div>
                    <w:div w:id="2114015907">
                      <w:marLeft w:val="0"/>
                      <w:marRight w:val="0"/>
                      <w:marTop w:val="0"/>
                      <w:marBottom w:val="0"/>
                      <w:divBdr>
                        <w:top w:val="none" w:sz="0" w:space="0" w:color="auto"/>
                        <w:left w:val="none" w:sz="0" w:space="0" w:color="auto"/>
                        <w:bottom w:val="none" w:sz="0" w:space="0" w:color="auto"/>
                        <w:right w:val="none" w:sz="0" w:space="0" w:color="auto"/>
                      </w:divBdr>
                    </w:div>
                  </w:divsChild>
                </w:div>
                <w:div w:id="850610495">
                  <w:marLeft w:val="0"/>
                  <w:marRight w:val="0"/>
                  <w:marTop w:val="0"/>
                  <w:marBottom w:val="0"/>
                  <w:divBdr>
                    <w:top w:val="none" w:sz="0" w:space="0" w:color="auto"/>
                    <w:left w:val="none" w:sz="0" w:space="0" w:color="auto"/>
                    <w:bottom w:val="none" w:sz="0" w:space="0" w:color="auto"/>
                    <w:right w:val="none" w:sz="0" w:space="0" w:color="auto"/>
                  </w:divBdr>
                  <w:divsChild>
                    <w:div w:id="1268778727">
                      <w:marLeft w:val="0"/>
                      <w:marRight w:val="150"/>
                      <w:marTop w:val="0"/>
                      <w:marBottom w:val="0"/>
                      <w:divBdr>
                        <w:top w:val="none" w:sz="0" w:space="0" w:color="auto"/>
                        <w:left w:val="none" w:sz="0" w:space="0" w:color="auto"/>
                        <w:bottom w:val="none" w:sz="0" w:space="0" w:color="auto"/>
                        <w:right w:val="none" w:sz="0" w:space="0" w:color="auto"/>
                      </w:divBdr>
                    </w:div>
                    <w:div w:id="20178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406">
              <w:marLeft w:val="0"/>
              <w:marRight w:val="0"/>
              <w:marTop w:val="0"/>
              <w:marBottom w:val="0"/>
              <w:divBdr>
                <w:top w:val="none" w:sz="0" w:space="0" w:color="auto"/>
                <w:left w:val="none" w:sz="0" w:space="0" w:color="auto"/>
                <w:bottom w:val="none" w:sz="0" w:space="0" w:color="auto"/>
                <w:right w:val="none" w:sz="0" w:space="0" w:color="auto"/>
              </w:divBdr>
              <w:divsChild>
                <w:div w:id="1484934850">
                  <w:marLeft w:val="0"/>
                  <w:marRight w:val="0"/>
                  <w:marTop w:val="0"/>
                  <w:marBottom w:val="0"/>
                  <w:divBdr>
                    <w:top w:val="none" w:sz="0" w:space="0" w:color="auto"/>
                    <w:left w:val="none" w:sz="0" w:space="0" w:color="auto"/>
                    <w:bottom w:val="none" w:sz="0" w:space="0" w:color="auto"/>
                    <w:right w:val="none" w:sz="0" w:space="0" w:color="auto"/>
                  </w:divBdr>
                  <w:divsChild>
                    <w:div w:id="1798256306">
                      <w:marLeft w:val="0"/>
                      <w:marRight w:val="150"/>
                      <w:marTop w:val="0"/>
                      <w:marBottom w:val="0"/>
                      <w:divBdr>
                        <w:top w:val="none" w:sz="0" w:space="0" w:color="auto"/>
                        <w:left w:val="none" w:sz="0" w:space="0" w:color="auto"/>
                        <w:bottom w:val="none" w:sz="0" w:space="0" w:color="auto"/>
                        <w:right w:val="none" w:sz="0" w:space="0" w:color="auto"/>
                      </w:divBdr>
                    </w:div>
                    <w:div w:id="1347823854">
                      <w:marLeft w:val="0"/>
                      <w:marRight w:val="0"/>
                      <w:marTop w:val="0"/>
                      <w:marBottom w:val="0"/>
                      <w:divBdr>
                        <w:top w:val="none" w:sz="0" w:space="0" w:color="auto"/>
                        <w:left w:val="none" w:sz="0" w:space="0" w:color="auto"/>
                        <w:bottom w:val="none" w:sz="0" w:space="0" w:color="auto"/>
                        <w:right w:val="none" w:sz="0" w:space="0" w:color="auto"/>
                      </w:divBdr>
                    </w:div>
                  </w:divsChild>
                </w:div>
                <w:div w:id="1691639399">
                  <w:marLeft w:val="0"/>
                  <w:marRight w:val="0"/>
                  <w:marTop w:val="0"/>
                  <w:marBottom w:val="0"/>
                  <w:divBdr>
                    <w:top w:val="none" w:sz="0" w:space="0" w:color="auto"/>
                    <w:left w:val="none" w:sz="0" w:space="0" w:color="auto"/>
                    <w:bottom w:val="none" w:sz="0" w:space="0" w:color="auto"/>
                    <w:right w:val="none" w:sz="0" w:space="0" w:color="auto"/>
                  </w:divBdr>
                  <w:divsChild>
                    <w:div w:id="242573205">
                      <w:marLeft w:val="0"/>
                      <w:marRight w:val="150"/>
                      <w:marTop w:val="0"/>
                      <w:marBottom w:val="0"/>
                      <w:divBdr>
                        <w:top w:val="none" w:sz="0" w:space="0" w:color="auto"/>
                        <w:left w:val="none" w:sz="0" w:space="0" w:color="auto"/>
                        <w:bottom w:val="none" w:sz="0" w:space="0" w:color="auto"/>
                        <w:right w:val="none" w:sz="0" w:space="0" w:color="auto"/>
                      </w:divBdr>
                    </w:div>
                    <w:div w:id="133065514">
                      <w:marLeft w:val="0"/>
                      <w:marRight w:val="0"/>
                      <w:marTop w:val="0"/>
                      <w:marBottom w:val="0"/>
                      <w:divBdr>
                        <w:top w:val="none" w:sz="0" w:space="0" w:color="auto"/>
                        <w:left w:val="none" w:sz="0" w:space="0" w:color="auto"/>
                        <w:bottom w:val="none" w:sz="0" w:space="0" w:color="auto"/>
                        <w:right w:val="none" w:sz="0" w:space="0" w:color="auto"/>
                      </w:divBdr>
                    </w:div>
                  </w:divsChild>
                </w:div>
                <w:div w:id="1519273264">
                  <w:marLeft w:val="0"/>
                  <w:marRight w:val="0"/>
                  <w:marTop w:val="0"/>
                  <w:marBottom w:val="0"/>
                  <w:divBdr>
                    <w:top w:val="none" w:sz="0" w:space="0" w:color="auto"/>
                    <w:left w:val="none" w:sz="0" w:space="0" w:color="auto"/>
                    <w:bottom w:val="none" w:sz="0" w:space="0" w:color="auto"/>
                    <w:right w:val="none" w:sz="0" w:space="0" w:color="auto"/>
                  </w:divBdr>
                  <w:divsChild>
                    <w:div w:id="911085631">
                      <w:marLeft w:val="0"/>
                      <w:marRight w:val="150"/>
                      <w:marTop w:val="0"/>
                      <w:marBottom w:val="0"/>
                      <w:divBdr>
                        <w:top w:val="none" w:sz="0" w:space="0" w:color="auto"/>
                        <w:left w:val="none" w:sz="0" w:space="0" w:color="auto"/>
                        <w:bottom w:val="none" w:sz="0" w:space="0" w:color="auto"/>
                        <w:right w:val="none" w:sz="0" w:space="0" w:color="auto"/>
                      </w:divBdr>
                    </w:div>
                    <w:div w:id="1447506730">
                      <w:marLeft w:val="0"/>
                      <w:marRight w:val="0"/>
                      <w:marTop w:val="0"/>
                      <w:marBottom w:val="0"/>
                      <w:divBdr>
                        <w:top w:val="none" w:sz="0" w:space="0" w:color="auto"/>
                        <w:left w:val="none" w:sz="0" w:space="0" w:color="auto"/>
                        <w:bottom w:val="none" w:sz="0" w:space="0" w:color="auto"/>
                        <w:right w:val="none" w:sz="0" w:space="0" w:color="auto"/>
                      </w:divBdr>
                    </w:div>
                  </w:divsChild>
                </w:div>
                <w:div w:id="1548879329">
                  <w:marLeft w:val="0"/>
                  <w:marRight w:val="0"/>
                  <w:marTop w:val="0"/>
                  <w:marBottom w:val="0"/>
                  <w:divBdr>
                    <w:top w:val="none" w:sz="0" w:space="0" w:color="auto"/>
                    <w:left w:val="none" w:sz="0" w:space="0" w:color="auto"/>
                    <w:bottom w:val="none" w:sz="0" w:space="0" w:color="auto"/>
                    <w:right w:val="none" w:sz="0" w:space="0" w:color="auto"/>
                  </w:divBdr>
                  <w:divsChild>
                    <w:div w:id="1605114123">
                      <w:marLeft w:val="0"/>
                      <w:marRight w:val="150"/>
                      <w:marTop w:val="0"/>
                      <w:marBottom w:val="0"/>
                      <w:divBdr>
                        <w:top w:val="none" w:sz="0" w:space="0" w:color="auto"/>
                        <w:left w:val="none" w:sz="0" w:space="0" w:color="auto"/>
                        <w:bottom w:val="none" w:sz="0" w:space="0" w:color="auto"/>
                        <w:right w:val="none" w:sz="0" w:space="0" w:color="auto"/>
                      </w:divBdr>
                    </w:div>
                    <w:div w:id="989363605">
                      <w:marLeft w:val="0"/>
                      <w:marRight w:val="0"/>
                      <w:marTop w:val="0"/>
                      <w:marBottom w:val="0"/>
                      <w:divBdr>
                        <w:top w:val="none" w:sz="0" w:space="0" w:color="auto"/>
                        <w:left w:val="none" w:sz="0" w:space="0" w:color="auto"/>
                        <w:bottom w:val="none" w:sz="0" w:space="0" w:color="auto"/>
                        <w:right w:val="none" w:sz="0" w:space="0" w:color="auto"/>
                      </w:divBdr>
                    </w:div>
                  </w:divsChild>
                </w:div>
                <w:div w:id="1397630970">
                  <w:marLeft w:val="0"/>
                  <w:marRight w:val="0"/>
                  <w:marTop w:val="0"/>
                  <w:marBottom w:val="0"/>
                  <w:divBdr>
                    <w:top w:val="none" w:sz="0" w:space="0" w:color="auto"/>
                    <w:left w:val="none" w:sz="0" w:space="0" w:color="auto"/>
                    <w:bottom w:val="none" w:sz="0" w:space="0" w:color="auto"/>
                    <w:right w:val="none" w:sz="0" w:space="0" w:color="auto"/>
                  </w:divBdr>
                  <w:divsChild>
                    <w:div w:id="2134321620">
                      <w:marLeft w:val="0"/>
                      <w:marRight w:val="150"/>
                      <w:marTop w:val="0"/>
                      <w:marBottom w:val="0"/>
                      <w:divBdr>
                        <w:top w:val="none" w:sz="0" w:space="0" w:color="auto"/>
                        <w:left w:val="none" w:sz="0" w:space="0" w:color="auto"/>
                        <w:bottom w:val="none" w:sz="0" w:space="0" w:color="auto"/>
                        <w:right w:val="none" w:sz="0" w:space="0" w:color="auto"/>
                      </w:divBdr>
                    </w:div>
                    <w:div w:id="1269119559">
                      <w:marLeft w:val="0"/>
                      <w:marRight w:val="0"/>
                      <w:marTop w:val="0"/>
                      <w:marBottom w:val="0"/>
                      <w:divBdr>
                        <w:top w:val="none" w:sz="0" w:space="0" w:color="auto"/>
                        <w:left w:val="none" w:sz="0" w:space="0" w:color="auto"/>
                        <w:bottom w:val="none" w:sz="0" w:space="0" w:color="auto"/>
                        <w:right w:val="none" w:sz="0" w:space="0" w:color="auto"/>
                      </w:divBdr>
                    </w:div>
                  </w:divsChild>
                </w:div>
                <w:div w:id="1251963360">
                  <w:marLeft w:val="0"/>
                  <w:marRight w:val="0"/>
                  <w:marTop w:val="0"/>
                  <w:marBottom w:val="0"/>
                  <w:divBdr>
                    <w:top w:val="none" w:sz="0" w:space="0" w:color="auto"/>
                    <w:left w:val="none" w:sz="0" w:space="0" w:color="auto"/>
                    <w:bottom w:val="none" w:sz="0" w:space="0" w:color="auto"/>
                    <w:right w:val="none" w:sz="0" w:space="0" w:color="auto"/>
                  </w:divBdr>
                  <w:divsChild>
                    <w:div w:id="586695804">
                      <w:marLeft w:val="0"/>
                      <w:marRight w:val="150"/>
                      <w:marTop w:val="0"/>
                      <w:marBottom w:val="0"/>
                      <w:divBdr>
                        <w:top w:val="none" w:sz="0" w:space="0" w:color="auto"/>
                        <w:left w:val="none" w:sz="0" w:space="0" w:color="auto"/>
                        <w:bottom w:val="none" w:sz="0" w:space="0" w:color="auto"/>
                        <w:right w:val="none" w:sz="0" w:space="0" w:color="auto"/>
                      </w:divBdr>
                    </w:div>
                    <w:div w:id="1845241777">
                      <w:marLeft w:val="0"/>
                      <w:marRight w:val="0"/>
                      <w:marTop w:val="0"/>
                      <w:marBottom w:val="0"/>
                      <w:divBdr>
                        <w:top w:val="none" w:sz="0" w:space="0" w:color="auto"/>
                        <w:left w:val="none" w:sz="0" w:space="0" w:color="auto"/>
                        <w:bottom w:val="none" w:sz="0" w:space="0" w:color="auto"/>
                        <w:right w:val="none" w:sz="0" w:space="0" w:color="auto"/>
                      </w:divBdr>
                    </w:div>
                  </w:divsChild>
                </w:div>
                <w:div w:id="626551217">
                  <w:marLeft w:val="0"/>
                  <w:marRight w:val="0"/>
                  <w:marTop w:val="0"/>
                  <w:marBottom w:val="0"/>
                  <w:divBdr>
                    <w:top w:val="none" w:sz="0" w:space="0" w:color="auto"/>
                    <w:left w:val="none" w:sz="0" w:space="0" w:color="auto"/>
                    <w:bottom w:val="none" w:sz="0" w:space="0" w:color="auto"/>
                    <w:right w:val="none" w:sz="0" w:space="0" w:color="auto"/>
                  </w:divBdr>
                  <w:divsChild>
                    <w:div w:id="1118649173">
                      <w:marLeft w:val="0"/>
                      <w:marRight w:val="150"/>
                      <w:marTop w:val="0"/>
                      <w:marBottom w:val="0"/>
                      <w:divBdr>
                        <w:top w:val="none" w:sz="0" w:space="0" w:color="auto"/>
                        <w:left w:val="none" w:sz="0" w:space="0" w:color="auto"/>
                        <w:bottom w:val="none" w:sz="0" w:space="0" w:color="auto"/>
                        <w:right w:val="none" w:sz="0" w:space="0" w:color="auto"/>
                      </w:divBdr>
                    </w:div>
                    <w:div w:id="1268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2074">
              <w:marLeft w:val="0"/>
              <w:marRight w:val="0"/>
              <w:marTop w:val="375"/>
              <w:marBottom w:val="0"/>
              <w:divBdr>
                <w:top w:val="single" w:sz="6" w:space="8" w:color="auto"/>
                <w:left w:val="none" w:sz="0" w:space="0" w:color="auto"/>
                <w:bottom w:val="none" w:sz="0" w:space="8"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s%20Lapto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Don's Laptop</dc:creator>
  <cp:keywords/>
  <dc:description/>
  <cp:lastModifiedBy>Martin, Sarah</cp:lastModifiedBy>
  <cp:revision>2</cp:revision>
  <dcterms:created xsi:type="dcterms:W3CDTF">2021-01-26T19:15:00Z</dcterms:created>
  <dcterms:modified xsi:type="dcterms:W3CDTF">2021-01-26T19:15:00Z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